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77A0B" w14:textId="77777777" w:rsidR="00492F7C" w:rsidRDefault="00492F7C">
      <w:pPr>
        <w:widowControl/>
      </w:pPr>
    </w:p>
    <w:p w14:paraId="5141D92D" w14:textId="77777777" w:rsidR="00492F7C" w:rsidRDefault="00492F7C">
      <w:pPr>
        <w:widowControl/>
      </w:pPr>
    </w:p>
    <w:p w14:paraId="663583BD" w14:textId="77777777" w:rsidR="00492F7C" w:rsidRDefault="00492F7C">
      <w:pPr>
        <w:widowControl/>
      </w:pPr>
    </w:p>
    <w:p w14:paraId="2E0BD52F" w14:textId="77777777" w:rsidR="00492F7C" w:rsidRDefault="000E5DC7">
      <w:pPr>
        <w:widowControl/>
        <w:jc w:val="center"/>
      </w:pPr>
      <w:r>
        <w:rPr>
          <w:noProof/>
        </w:rPr>
        <mc:AlternateContent>
          <mc:Choice Requires="wps">
            <w:drawing>
              <wp:anchor distT="0" distB="0" distL="114300" distR="114300" simplePos="0" relativeHeight="251657216" behindDoc="1" locked="0" layoutInCell="1" allowOverlap="1" wp14:anchorId="06911B95" wp14:editId="07DBD6AF">
                <wp:simplePos x="0" y="0"/>
                <wp:positionH relativeFrom="column">
                  <wp:posOffset>1270</wp:posOffset>
                </wp:positionH>
                <wp:positionV relativeFrom="paragraph">
                  <wp:posOffset>1905</wp:posOffset>
                </wp:positionV>
                <wp:extent cx="1983740" cy="991870"/>
                <wp:effectExtent l="13335" t="6985" r="12700" b="10795"/>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9918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38870" id="Rettangolo 1" o:spid="_x0000_s1026" style="position:absolute;margin-left:.1pt;margin-top:.15pt;width:156.2pt;height:7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" strokeweight=".26mm"/>
            </w:pict>
          </mc:Fallback>
        </mc:AlternateContent>
      </w:r>
      <w:r>
        <w:rPr>
          <w:noProof/>
        </w:rPr>
        <mc:AlternateContent>
          <mc:Choice Requires="wps">
            <w:drawing>
              <wp:anchor distT="0" distB="0" distL="114300" distR="114300" simplePos="0" relativeHeight="251658240" behindDoc="1" locked="0" layoutInCell="1" allowOverlap="1" wp14:anchorId="17C7A9DB" wp14:editId="61CBE576">
                <wp:simplePos x="0" y="0"/>
                <wp:positionH relativeFrom="page">
                  <wp:align>right</wp:align>
                </wp:positionH>
                <wp:positionV relativeFrom="paragraph">
                  <wp:posOffset>11430</wp:posOffset>
                </wp:positionV>
                <wp:extent cx="2097405" cy="1017270"/>
                <wp:effectExtent l="8890" t="8890" r="8255" b="1206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172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EBD4F" id="Rettangolo 2" o:spid="_x0000_s1026" style="position:absolute;margin-left:113.95pt;margin-top:.9pt;width:165.15pt;height:80.1pt;z-index:-251658240;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" strokeweight=".26mm">
                <w10:wrap anchorx="page"/>
              </v:rect>
            </w:pict>
          </mc:Fallback>
        </mc:AlternateContent>
      </w:r>
      <w:r w:rsidR="00492F7C">
        <w:rPr>
          <w:rFonts w:ascii="Palatino Linotype" w:hAnsi="Palatino Linotype"/>
          <w:sz w:val="22"/>
          <w:szCs w:val="22"/>
        </w:rPr>
        <w:t xml:space="preserve">   Protocollo</w:t>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r>
      <w:r w:rsidR="00492F7C">
        <w:rPr>
          <w:rFonts w:ascii="Palatino Linotype" w:hAnsi="Palatino Linotype"/>
          <w:sz w:val="22"/>
          <w:szCs w:val="22"/>
        </w:rPr>
        <w:tab/>
        <w:t xml:space="preserve">     Bollo</w:t>
      </w:r>
    </w:p>
    <w:p w14:paraId="16FE38A7" w14:textId="77777777" w:rsidR="00492F7C" w:rsidRDefault="00492F7C">
      <w:pPr>
        <w:widowControl/>
        <w:rPr>
          <w:rFonts w:ascii="Palatino Linotype" w:hAnsi="Palatino Linotype"/>
          <w:sz w:val="22"/>
          <w:szCs w:val="22"/>
        </w:rPr>
      </w:pPr>
    </w:p>
    <w:p w14:paraId="31D02A92" w14:textId="77777777" w:rsidR="00492F7C" w:rsidRDefault="00492F7C">
      <w:pPr>
        <w:widowControl/>
        <w:rPr>
          <w:rFonts w:ascii="Palatino Linotype" w:hAnsi="Palatino Linotype"/>
          <w:sz w:val="22"/>
          <w:szCs w:val="22"/>
        </w:rPr>
      </w:pPr>
    </w:p>
    <w:p w14:paraId="19FDFCF5" w14:textId="77777777" w:rsidR="00492F7C" w:rsidRDefault="00492F7C">
      <w:pPr>
        <w:widowControl/>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rPr>
        <w:t>Al Comune di</w:t>
      </w:r>
    </w:p>
    <w:p w14:paraId="3FDDF548" w14:textId="77777777" w:rsidR="00492F7C" w:rsidRDefault="00492F7C">
      <w:pPr>
        <w:widowControl/>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GAGLIOLE</w:t>
      </w:r>
    </w:p>
    <w:p w14:paraId="4117A06D" w14:textId="77777777" w:rsidR="00492F7C" w:rsidRDefault="00492F7C">
      <w:pPr>
        <w:widowControl/>
        <w:rPr>
          <w:rFonts w:ascii="Palatino Linotype" w:hAnsi="Palatino Linotype"/>
        </w:rPr>
      </w:pPr>
    </w:p>
    <w:p w14:paraId="42724433" w14:textId="77777777" w:rsidR="00492F7C" w:rsidRDefault="00492F7C">
      <w:pPr>
        <w:widowControl/>
        <w:rPr>
          <w:rFonts w:ascii="Palatino Linotype" w:hAnsi="Palatino Linotype"/>
        </w:rPr>
      </w:pPr>
    </w:p>
    <w:p w14:paraId="34AF20C2" w14:textId="77777777" w:rsidR="00492F7C" w:rsidRDefault="00492F7C">
      <w:pPr>
        <w:pStyle w:val="rtf1heading1"/>
        <w:keepNext/>
        <w:widowControl/>
        <w:tabs>
          <w:tab w:val="left" w:pos="0"/>
          <w:tab w:val="left" w:pos="142"/>
          <w:tab w:val="left" w:pos="709"/>
        </w:tabs>
        <w:ind w:left="0"/>
        <w:jc w:val="both"/>
      </w:pPr>
      <w:r>
        <w:rPr>
          <w:rFonts w:ascii="Palatino Linotype" w:hAnsi="Palatino Linotype"/>
          <w:b w:val="0"/>
          <w:bCs w:val="0"/>
          <w:sz w:val="20"/>
          <w:szCs w:val="20"/>
        </w:rPr>
        <w:t xml:space="preserve">OGGETTO: Domanda per l’assegnazione di un alloggio di Edilizia Residenziale Pubblica. </w:t>
      </w:r>
    </w:p>
    <w:p w14:paraId="3D889036" w14:textId="77777777" w:rsidR="00492F7C" w:rsidRDefault="00492F7C">
      <w:pPr>
        <w:widowControl/>
        <w:tabs>
          <w:tab w:val="left" w:pos="709"/>
        </w:tabs>
        <w:ind w:left="1560"/>
      </w:pPr>
      <w:r>
        <w:rPr>
          <w:rFonts w:ascii="Palatino Linotype" w:hAnsi="Palatino Linotype"/>
        </w:rPr>
        <w:t>(Legge Regionale n.22 del 27/12/2006 e successive modifiche ed integrazioni)</w:t>
      </w:r>
    </w:p>
    <w:p w14:paraId="3B114A60" w14:textId="77777777" w:rsidR="00492F7C" w:rsidRDefault="00492F7C">
      <w:pPr>
        <w:widowControl/>
        <w:tabs>
          <w:tab w:val="left" w:pos="1920"/>
        </w:tabs>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Bando Generale del </w:t>
      </w:r>
      <w:r w:rsidR="000E5DC7">
        <w:rPr>
          <w:rFonts w:ascii="Palatino Linotype" w:hAnsi="Palatino Linotype"/>
        </w:rPr>
        <w:t>24.01.2023</w:t>
      </w:r>
    </w:p>
    <w:p w14:paraId="215F07CA" w14:textId="77777777" w:rsidR="00492F7C" w:rsidRDefault="00492F7C">
      <w:pPr>
        <w:widowControl/>
        <w:rPr>
          <w:rFonts w:ascii="Palatino Linotype" w:hAnsi="Palatino Linotype"/>
        </w:rPr>
      </w:pPr>
    </w:p>
    <w:p w14:paraId="55BA8BBA" w14:textId="77777777" w:rsidR="00492F7C" w:rsidRDefault="00492F7C">
      <w:pPr>
        <w:widowControl/>
        <w:rPr>
          <w:rFonts w:ascii="Palatino Linotype" w:hAnsi="Palatino Linotype"/>
        </w:rPr>
      </w:pPr>
    </w:p>
    <w:p w14:paraId="708F3303" w14:textId="77777777" w:rsidR="00492F7C" w:rsidRDefault="00492F7C">
      <w:pPr>
        <w:pStyle w:val="rtf1BodyText"/>
        <w:spacing w:after="120" w:line="480" w:lineRule="auto"/>
      </w:pPr>
      <w:r>
        <w:rPr>
          <w:rFonts w:ascii="Palatino Linotype" w:hAnsi="Palatino Linotype"/>
          <w:sz w:val="20"/>
          <w:szCs w:val="20"/>
        </w:rPr>
        <w:tab/>
        <w:t>Il sottoscritto …………………………………………………………………………………… nato a ……………………………….………… il …………………… residente a ………………..........…………… in Via ……………………………………..…………… n. …..…, C.F. ….………………………………………………….… tel. ……………………………………, mail .....................................................................................................................;</w:t>
      </w:r>
    </w:p>
    <w:p w14:paraId="40A4EF21" w14:textId="77777777" w:rsidR="00492F7C" w:rsidRDefault="00492F7C">
      <w:pPr>
        <w:pStyle w:val="rtf1BodyText"/>
        <w:spacing w:after="120" w:line="360" w:lineRule="auto"/>
        <w:ind w:firstLine="708"/>
      </w:pPr>
      <w:r>
        <w:rPr>
          <w:rFonts w:ascii="Palatino Linotype" w:hAnsi="Palatino Linotype"/>
          <w:sz w:val="20"/>
          <w:szCs w:val="20"/>
        </w:rPr>
        <w:t>Visto il bando di concorso di cui all’oggetto;</w:t>
      </w:r>
    </w:p>
    <w:p w14:paraId="12769457" w14:textId="77777777" w:rsidR="00492F7C" w:rsidRDefault="00492F7C">
      <w:pPr>
        <w:pStyle w:val="rtf1BodyText"/>
        <w:spacing w:after="120" w:line="360" w:lineRule="auto"/>
        <w:jc w:val="center"/>
      </w:pPr>
      <w:r>
        <w:rPr>
          <w:rFonts w:ascii="Palatino Linotype" w:hAnsi="Palatino Linotype"/>
          <w:b/>
          <w:sz w:val="20"/>
          <w:szCs w:val="20"/>
        </w:rPr>
        <w:t>CHIEDE</w:t>
      </w:r>
    </w:p>
    <w:p w14:paraId="6A258ECA" w14:textId="77777777" w:rsidR="00492F7C" w:rsidRDefault="00492F7C">
      <w:pPr>
        <w:pStyle w:val="rtf1BodyText"/>
        <w:spacing w:after="120" w:line="360" w:lineRule="auto"/>
      </w:pPr>
      <w:r>
        <w:rPr>
          <w:rFonts w:ascii="Palatino Linotype" w:hAnsi="Palatino Linotype"/>
          <w:sz w:val="20"/>
          <w:szCs w:val="20"/>
        </w:rPr>
        <w:t>di partecipare al bando pubblico in oggetto al fine di poter conseguire l’assegnazione di un alloggio di Edilizia Residenziale Pubblica.</w:t>
      </w:r>
    </w:p>
    <w:p w14:paraId="3DE3DCA2" w14:textId="77777777" w:rsidR="00492F7C" w:rsidRDefault="00492F7C">
      <w:pPr>
        <w:pStyle w:val="rtf1Corpodeltesto21"/>
        <w:rPr>
          <w:rFonts w:ascii="Palatino Linotype" w:hAnsi="Palatino Linotype"/>
          <w:sz w:val="20"/>
          <w:szCs w:val="20"/>
        </w:rPr>
      </w:pPr>
    </w:p>
    <w:p w14:paraId="6994195A" w14:textId="77777777" w:rsidR="00492F7C" w:rsidRDefault="00492F7C">
      <w:pPr>
        <w:pStyle w:val="rtf1Corpodeltesto21"/>
      </w:pPr>
      <w:r>
        <w:rPr>
          <w:rFonts w:ascii="Palatino Linotype" w:hAnsi="Palatino Linotype"/>
          <w:sz w:val="20"/>
          <w:szCs w:val="20"/>
        </w:rPr>
        <w:t xml:space="preserve">A tal fine, consapevole della responsabilità e delle pene stabilite dalla legge per false attestazioni e mendaci dichiarazioni, sotto la sua personale responsabilità (art. 76 T.U. approvato con D.P.R. 445/2000) </w:t>
      </w:r>
    </w:p>
    <w:p w14:paraId="719D7E1D" w14:textId="77777777" w:rsidR="00492F7C" w:rsidRDefault="00492F7C">
      <w:pPr>
        <w:widowControl/>
        <w:rPr>
          <w:rFonts w:ascii="Palatino Linotype" w:hAnsi="Palatino Linotype"/>
        </w:rPr>
      </w:pPr>
    </w:p>
    <w:p w14:paraId="41FC185E" w14:textId="77777777" w:rsidR="00492F7C" w:rsidRDefault="00492F7C">
      <w:pPr>
        <w:widowControl/>
        <w:jc w:val="center"/>
      </w:pPr>
      <w:r>
        <w:rPr>
          <w:rFonts w:ascii="Palatino Linotype" w:hAnsi="Palatino Linotype"/>
          <w:b/>
        </w:rPr>
        <w:t>DICHIARA</w:t>
      </w:r>
    </w:p>
    <w:p w14:paraId="7F3FB579" w14:textId="77777777" w:rsidR="00492F7C" w:rsidRDefault="00492F7C">
      <w:pPr>
        <w:widowControl/>
        <w:ind w:left="360"/>
        <w:jc w:val="both"/>
        <w:rPr>
          <w:rFonts w:ascii="Palatino Linotype" w:hAnsi="Palatino Linotype"/>
          <w:b/>
        </w:rPr>
      </w:pPr>
    </w:p>
    <w:p w14:paraId="4A21CF4E" w14:textId="77777777" w:rsidR="00492F7C" w:rsidRDefault="00492F7C">
      <w:pPr>
        <w:widowControl/>
        <w:numPr>
          <w:ilvl w:val="0"/>
          <w:numId w:val="4"/>
        </w:numPr>
        <w:tabs>
          <w:tab w:val="left" w:pos="1068"/>
          <w:tab w:val="left" w:pos="1428"/>
        </w:tabs>
        <w:jc w:val="both"/>
      </w:pPr>
      <w:r>
        <w:rPr>
          <w:rFonts w:ascii="Palatino Linotype" w:hAnsi="Palatino Linotype"/>
        </w:rPr>
        <w:t xml:space="preserve"> di essere cittadino italiano o di un Paese appartenente all’Unione Europea</w:t>
      </w:r>
    </w:p>
    <w:p w14:paraId="0E1AAFFE" w14:textId="77777777" w:rsidR="00492F7C" w:rsidRDefault="00492F7C">
      <w:pPr>
        <w:widowControl/>
        <w:ind w:left="708" w:firstLine="426"/>
        <w:jc w:val="both"/>
      </w:pPr>
      <w:r>
        <w:rPr>
          <w:rFonts w:ascii="Palatino Linotype" w:hAnsi="Palatino Linotype"/>
        </w:rPr>
        <w:t>(specificare nazionalità) ______________________________________________________________</w:t>
      </w:r>
    </w:p>
    <w:p w14:paraId="30DE4FC8" w14:textId="77777777" w:rsidR="00492F7C" w:rsidRDefault="00492F7C">
      <w:pPr>
        <w:widowControl/>
        <w:spacing w:line="360" w:lineRule="auto"/>
        <w:ind w:left="360"/>
        <w:jc w:val="center"/>
      </w:pPr>
      <w:r>
        <w:rPr>
          <w:rFonts w:ascii="Palatino Linotype" w:hAnsi="Palatino Linotype"/>
          <w:i/>
        </w:rPr>
        <w:t>ovvero</w:t>
      </w:r>
    </w:p>
    <w:p w14:paraId="5BA78173" w14:textId="77777777" w:rsidR="00492F7C" w:rsidRDefault="00492F7C">
      <w:pPr>
        <w:widowControl/>
        <w:numPr>
          <w:ilvl w:val="0"/>
          <w:numId w:val="5"/>
        </w:numPr>
        <w:tabs>
          <w:tab w:val="left" w:pos="1068"/>
          <w:tab w:val="left" w:pos="1428"/>
        </w:tabs>
        <w:jc w:val="both"/>
      </w:pPr>
      <w:r>
        <w:rPr>
          <w:rFonts w:ascii="Palatino Linotype" w:hAnsi="Palatino Linotype"/>
        </w:rPr>
        <w:t xml:space="preserve"> di Paese non aderente all’Unione Europea (specificare Nazione _________________________) titolare di permesso di soggiorno UE per soggiornanti di lungo periodo o possessore di permesso di soggiorno di durata biennale;</w:t>
      </w:r>
    </w:p>
    <w:p w14:paraId="441DF1CB" w14:textId="77777777" w:rsidR="00492F7C" w:rsidRDefault="00492F7C">
      <w:pPr>
        <w:pStyle w:val="Paragrafoelenco1"/>
        <w:widowControl/>
        <w:numPr>
          <w:ilvl w:val="0"/>
          <w:numId w:val="11"/>
        </w:numPr>
        <w:tabs>
          <w:tab w:val="left" w:pos="1068"/>
          <w:tab w:val="left" w:pos="1428"/>
        </w:tabs>
        <w:jc w:val="both"/>
      </w:pPr>
      <w:r>
        <w:rPr>
          <w:rFonts w:ascii="Palatino Linotype" w:hAnsi="Palatino Linotype"/>
        </w:rPr>
        <w:t>□ Di essere cittadino italiano all’estero e iscritto all’A.I.R.E. dal_____________________</w:t>
      </w:r>
    </w:p>
    <w:p w14:paraId="4BD1CA7E" w14:textId="77777777" w:rsidR="00492F7C" w:rsidRDefault="00492F7C">
      <w:pPr>
        <w:widowControl/>
        <w:tabs>
          <w:tab w:val="left" w:pos="1068"/>
          <w:tab w:val="left" w:pos="1428"/>
        </w:tabs>
        <w:spacing w:line="360" w:lineRule="auto"/>
        <w:ind w:left="720"/>
        <w:jc w:val="both"/>
        <w:rPr>
          <w:rFonts w:ascii="Palatino Linotype" w:hAnsi="Palatino Linotype"/>
        </w:rPr>
      </w:pPr>
    </w:p>
    <w:p w14:paraId="4A522422" w14:textId="77777777" w:rsidR="00492F7C" w:rsidRDefault="00492F7C">
      <w:pPr>
        <w:widowControl/>
        <w:tabs>
          <w:tab w:val="left" w:pos="1080"/>
          <w:tab w:val="left" w:pos="1440"/>
        </w:tabs>
        <w:spacing w:line="360" w:lineRule="auto"/>
        <w:ind w:left="720"/>
        <w:jc w:val="both"/>
      </w:pPr>
      <w:r>
        <w:rPr>
          <w:rFonts w:ascii="Palatino Linotype" w:hAnsi="Palatino Linotype"/>
        </w:rPr>
        <w:t>A bis) □ di risiedere o prestare attività lavorativa nell’ambito regionale da almeno cinque anni consecutivi:</w:t>
      </w:r>
    </w:p>
    <w:p w14:paraId="4C40F675" w14:textId="77777777" w:rsidR="00492F7C" w:rsidRDefault="00492F7C">
      <w:pPr>
        <w:widowControl/>
        <w:tabs>
          <w:tab w:val="left" w:pos="1080"/>
          <w:tab w:val="left" w:pos="1440"/>
        </w:tabs>
        <w:spacing w:line="360" w:lineRule="auto"/>
        <w:ind w:left="720"/>
        <w:jc w:val="both"/>
      </w:pPr>
      <w:r>
        <w:rPr>
          <w:rFonts w:ascii="Palatino Linotype" w:hAnsi="Palatino Linotype"/>
        </w:rPr>
        <w:t>a Gagliole dal ___________________________</w:t>
      </w:r>
    </w:p>
    <w:p w14:paraId="733BB2A1" w14:textId="77777777" w:rsidR="00492F7C" w:rsidRDefault="00492F7C">
      <w:pPr>
        <w:widowControl/>
        <w:tabs>
          <w:tab w:val="left" w:pos="1080"/>
          <w:tab w:val="left" w:pos="1440"/>
        </w:tabs>
        <w:spacing w:line="360" w:lineRule="auto"/>
        <w:ind w:left="720"/>
        <w:jc w:val="center"/>
        <w:rPr>
          <w:rFonts w:ascii="Palatino Linotype" w:hAnsi="Palatino Linotype"/>
          <w:i/>
        </w:rPr>
      </w:pPr>
    </w:p>
    <w:p w14:paraId="5440B94E" w14:textId="77777777" w:rsidR="00492F7C" w:rsidRDefault="00492F7C">
      <w:pPr>
        <w:widowControl/>
        <w:tabs>
          <w:tab w:val="left" w:pos="1080"/>
          <w:tab w:val="left" w:pos="1440"/>
        </w:tabs>
        <w:spacing w:line="360" w:lineRule="auto"/>
        <w:ind w:left="720"/>
        <w:jc w:val="center"/>
      </w:pPr>
      <w:r>
        <w:rPr>
          <w:rFonts w:ascii="Palatino Linotype" w:hAnsi="Palatino Linotype"/>
          <w:i/>
        </w:rPr>
        <w:t>Altro</w:t>
      </w:r>
    </w:p>
    <w:p w14:paraId="5211D80D" w14:textId="77777777" w:rsidR="00492F7C" w:rsidRDefault="00492F7C">
      <w:pPr>
        <w:widowControl/>
        <w:tabs>
          <w:tab w:val="left" w:pos="1080"/>
          <w:tab w:val="left" w:pos="1440"/>
        </w:tabs>
        <w:spacing w:line="360" w:lineRule="auto"/>
        <w:ind w:left="720"/>
        <w:jc w:val="both"/>
      </w:pPr>
      <w:r>
        <w:rPr>
          <w:rFonts w:ascii="Palatino Linotype" w:hAnsi="Palatino Linotype"/>
        </w:rPr>
        <w:t>Città _______________________ (__________) dal ____________________ al _______________________</w:t>
      </w:r>
    </w:p>
    <w:p w14:paraId="119A4816" w14:textId="77777777" w:rsidR="00492F7C" w:rsidRDefault="00492F7C">
      <w:pPr>
        <w:widowControl/>
        <w:tabs>
          <w:tab w:val="left" w:pos="1080"/>
          <w:tab w:val="left" w:pos="1440"/>
        </w:tabs>
        <w:spacing w:line="360" w:lineRule="auto"/>
        <w:ind w:left="720"/>
        <w:jc w:val="both"/>
      </w:pPr>
      <w:r>
        <w:rPr>
          <w:rFonts w:ascii="Palatino Linotype" w:hAnsi="Palatino Linotype"/>
        </w:rPr>
        <w:t>Città _______________________ (__________) dal ____________________ al _______________________</w:t>
      </w:r>
    </w:p>
    <w:p w14:paraId="66CC33E7" w14:textId="77777777" w:rsidR="00492F7C" w:rsidRDefault="00492F7C">
      <w:pPr>
        <w:widowControl/>
        <w:tabs>
          <w:tab w:val="left" w:pos="1080"/>
          <w:tab w:val="left" w:pos="1440"/>
        </w:tabs>
        <w:spacing w:line="360" w:lineRule="auto"/>
        <w:ind w:left="720"/>
        <w:jc w:val="both"/>
      </w:pPr>
      <w:r>
        <w:rPr>
          <w:rFonts w:ascii="Palatino Linotype" w:hAnsi="Palatino Linotype"/>
        </w:rPr>
        <w:t>Città _______________________ (__________) dal ____________________ al _______________________</w:t>
      </w:r>
    </w:p>
    <w:p w14:paraId="42F022CC" w14:textId="77777777" w:rsidR="00492F7C" w:rsidRDefault="00492F7C">
      <w:pPr>
        <w:widowControl/>
        <w:tabs>
          <w:tab w:val="left" w:pos="1080"/>
          <w:tab w:val="left" w:pos="1440"/>
        </w:tabs>
        <w:spacing w:line="360" w:lineRule="auto"/>
        <w:ind w:left="720"/>
        <w:jc w:val="both"/>
        <w:rPr>
          <w:rFonts w:ascii="Palatino Linotype" w:hAnsi="Palatino Linotype"/>
        </w:rPr>
      </w:pPr>
    </w:p>
    <w:p w14:paraId="1173CBF2" w14:textId="77777777" w:rsidR="00492F7C" w:rsidRDefault="00492F7C">
      <w:pPr>
        <w:widowControl/>
        <w:numPr>
          <w:ilvl w:val="0"/>
          <w:numId w:val="4"/>
        </w:numPr>
        <w:tabs>
          <w:tab w:val="left" w:pos="1080"/>
          <w:tab w:val="left" w:pos="1440"/>
        </w:tabs>
        <w:spacing w:after="120" w:line="276" w:lineRule="auto"/>
        <w:ind w:left="1077"/>
        <w:jc w:val="both"/>
      </w:pPr>
      <w:r>
        <w:rPr>
          <w:rFonts w:ascii="Palatino Linotype" w:hAnsi="Palatino Linotype"/>
        </w:rPr>
        <w:t xml:space="preserve"> di avere la residenza anagrafica nel Comune di Gagliole in via …………………………………………………..…… n. civico ………………..…;</w:t>
      </w:r>
    </w:p>
    <w:p w14:paraId="2263C29B" w14:textId="77777777" w:rsidR="00492F7C" w:rsidRDefault="00492F7C">
      <w:pPr>
        <w:widowControl/>
        <w:spacing w:line="360" w:lineRule="auto"/>
        <w:ind w:left="1080"/>
        <w:jc w:val="center"/>
      </w:pPr>
      <w:r>
        <w:rPr>
          <w:rFonts w:ascii="Palatino Linotype" w:hAnsi="Palatino Linotype"/>
          <w:i/>
        </w:rPr>
        <w:t>ovvero</w:t>
      </w:r>
    </w:p>
    <w:p w14:paraId="682D76EB" w14:textId="77777777" w:rsidR="00492F7C" w:rsidRDefault="00492F7C">
      <w:pPr>
        <w:widowControl/>
        <w:numPr>
          <w:ilvl w:val="0"/>
          <w:numId w:val="5"/>
        </w:numPr>
        <w:tabs>
          <w:tab w:val="left" w:pos="1080"/>
          <w:tab w:val="left" w:pos="1440"/>
        </w:tabs>
        <w:spacing w:after="120"/>
        <w:ind w:left="1077"/>
      </w:pPr>
      <w:r>
        <w:rPr>
          <w:rFonts w:ascii="Palatino Linotype" w:hAnsi="Palatino Linotype"/>
        </w:rPr>
        <w:t>□ di avere attività lavorativa esclusiva o principale nel Comune di Gagliole;</w:t>
      </w:r>
    </w:p>
    <w:p w14:paraId="33380192" w14:textId="77777777" w:rsidR="00492F7C" w:rsidRDefault="00492F7C">
      <w:pPr>
        <w:widowControl/>
        <w:tabs>
          <w:tab w:val="left" w:pos="1080"/>
          <w:tab w:val="left" w:pos="1440"/>
        </w:tabs>
        <w:spacing w:after="120"/>
        <w:ind w:left="1077"/>
        <w:rPr>
          <w:rFonts w:ascii="Palatino Linotype" w:hAnsi="Palatino Linotype"/>
        </w:rPr>
      </w:pPr>
    </w:p>
    <w:p w14:paraId="06A0FC9C" w14:textId="77777777" w:rsidR="00492F7C" w:rsidRPr="00EF3C47" w:rsidRDefault="00492F7C" w:rsidP="00EF3C47">
      <w:pPr>
        <w:widowControl/>
        <w:numPr>
          <w:ilvl w:val="0"/>
          <w:numId w:val="5"/>
        </w:numPr>
        <w:tabs>
          <w:tab w:val="left" w:pos="1080"/>
          <w:tab w:val="left" w:pos="1440"/>
        </w:tabs>
        <w:spacing w:after="120"/>
        <w:ind w:left="1077"/>
        <w:jc w:val="both"/>
        <w:rPr>
          <w:rFonts w:ascii="Palatino Linotype" w:hAnsi="Palatino Linotype"/>
        </w:rPr>
      </w:pPr>
      <w:r>
        <w:rPr>
          <w:rFonts w:ascii="Palatino Linotype" w:hAnsi="Palatino Linotype"/>
        </w:rPr>
        <w:t>□   di non essere titolare di una quota superiore al 25% del diritto di proprietà o altro diritto reale di godimento su una abitazione, ovunque ubicata, adeguata alle esigenze del nucleo familiare e che non sia stata dichiarata inagibile dalle autorità competenti, ovvero, per una abitazione situata nel territorio nazionale che non risulti unità collabente ai fini del pagamento delle imposte comunali sugli immobili.</w:t>
      </w:r>
      <w:r w:rsidR="00EF3C47">
        <w:rPr>
          <w:rFonts w:ascii="Palatino Linotype" w:hAnsi="Palatino Linotype"/>
        </w:rPr>
        <w:t xml:space="preserve"> </w:t>
      </w:r>
      <w:r w:rsidR="00EF3C47" w:rsidRPr="00EF3C47">
        <w:rPr>
          <w:rFonts w:ascii="Palatino Linotype" w:hAnsi="Palatino Linotype"/>
        </w:rPr>
        <w:t>Il requisito si considera posseduto nel caso in cui il titolare del diritto reale non abbia la facoltà di godimento dell’abitazione per effetto di provvedimento giudiziario ovvero abitazione coniugale, che a seguito di provvedimento dell’autorità giudiziaria, risulti assegnata al coniuge separato o all’ex coniugi e non risulti nella disponibilità del soggetto richiedente;</w:t>
      </w:r>
    </w:p>
    <w:p w14:paraId="6907937C" w14:textId="77777777" w:rsidR="00492F7C" w:rsidRPr="00EF3C47" w:rsidRDefault="00492F7C">
      <w:pPr>
        <w:widowControl/>
        <w:numPr>
          <w:ilvl w:val="0"/>
          <w:numId w:val="5"/>
        </w:numPr>
        <w:tabs>
          <w:tab w:val="left" w:pos="1080"/>
          <w:tab w:val="left" w:pos="1440"/>
        </w:tabs>
        <w:spacing w:after="120"/>
        <w:ind w:left="1077"/>
        <w:jc w:val="both"/>
      </w:pPr>
      <w:r>
        <w:rPr>
          <w:rFonts w:ascii="Palatino Linotype" w:hAnsi="Palatino Linotype"/>
        </w:rPr>
        <w:t xml:space="preserve">□ di avere avuto un reddito ISEE del nucleo familiare, calcolato secondo i criteri stabiliti dal D.Lgs. 109/1998, non superiore al limite vigente di </w:t>
      </w:r>
      <w:r>
        <w:rPr>
          <w:rFonts w:ascii="Palatino Linotype" w:hAnsi="Palatino Linotype"/>
          <w:b/>
        </w:rPr>
        <w:t>€ 13.617,00</w:t>
      </w:r>
      <w:r>
        <w:rPr>
          <w:rFonts w:ascii="Palatino Linotype" w:hAnsi="Palatino Linotype"/>
        </w:rPr>
        <w:t xml:space="preserve"> determinato dalla Giunta Regionale (decreto n. 7/UTP del 17.01.2023). Tale limite è aumentato del 20% per nuclei familiari monopersonali pari ad € </w:t>
      </w:r>
      <w:r>
        <w:rPr>
          <w:rFonts w:ascii="Palatino Linotype" w:hAnsi="Palatino Linotype"/>
          <w:b/>
        </w:rPr>
        <w:t>16.341,00</w:t>
      </w:r>
      <w:r w:rsidR="00EF3C47">
        <w:rPr>
          <w:rFonts w:ascii="Palatino Linotype" w:hAnsi="Palatino Linotype"/>
        </w:rPr>
        <w:t xml:space="preserve"> </w:t>
      </w:r>
    </w:p>
    <w:p w14:paraId="62B1D955" w14:textId="77777777" w:rsidR="00EF3C47" w:rsidRDefault="00EF3C47" w:rsidP="00EF3C47">
      <w:pPr>
        <w:tabs>
          <w:tab w:val="left" w:pos="1080"/>
          <w:tab w:val="left" w:pos="1440"/>
        </w:tabs>
        <w:spacing w:after="120"/>
        <w:ind w:left="1077"/>
        <w:jc w:val="center"/>
        <w:rPr>
          <w:rFonts w:ascii="Palatino Linotype" w:hAnsi="Palatino Linotype"/>
          <w:i/>
          <w:sz w:val="22"/>
          <w:szCs w:val="22"/>
        </w:rPr>
      </w:pPr>
      <w:r w:rsidRPr="0091636E">
        <w:rPr>
          <w:rFonts w:ascii="Palatino Linotype" w:hAnsi="Palatino Linotype"/>
          <w:i/>
          <w:sz w:val="22"/>
          <w:szCs w:val="22"/>
        </w:rPr>
        <w:t>Ovvero</w:t>
      </w:r>
    </w:p>
    <w:p w14:paraId="5BEB7130" w14:textId="77777777" w:rsidR="00EF3C47" w:rsidRPr="00EF3C47" w:rsidRDefault="00EF3C47" w:rsidP="00EF3C47">
      <w:pPr>
        <w:widowControl/>
        <w:numPr>
          <w:ilvl w:val="0"/>
          <w:numId w:val="14"/>
        </w:numPr>
        <w:tabs>
          <w:tab w:val="left" w:pos="1080"/>
          <w:tab w:val="left" w:pos="1440"/>
        </w:tabs>
        <w:spacing w:after="120"/>
        <w:jc w:val="both"/>
        <w:rPr>
          <w:rFonts w:ascii="Palatino Linotype" w:hAnsi="Palatino Linotype"/>
        </w:rPr>
      </w:pPr>
      <w:r w:rsidRPr="00EF3C47">
        <w:rPr>
          <w:rFonts w:ascii="Palatino Linotype" w:hAnsi="Palatino Linotype"/>
        </w:rPr>
        <w:t>In caso di soggetti iscritti all’AIRE, ai fini della verifica del requisito, va dichiarato l’ISEE simulato risultante dalla specifica procedura informatica disponibile sul sito dell’INPS; reddito ISEE del nucleo familiare pari a € __________________;</w:t>
      </w:r>
    </w:p>
    <w:p w14:paraId="72621A12" w14:textId="77777777" w:rsidR="00EF3C47" w:rsidRDefault="00EF3C47" w:rsidP="00EF3C47">
      <w:pPr>
        <w:tabs>
          <w:tab w:val="left" w:pos="1080"/>
          <w:tab w:val="left" w:pos="1440"/>
        </w:tabs>
        <w:spacing w:after="120"/>
        <w:ind w:left="1440"/>
        <w:jc w:val="both"/>
        <w:rPr>
          <w:rFonts w:ascii="Palatino Linotype" w:hAnsi="Palatino Linotype"/>
        </w:rPr>
      </w:pPr>
      <w:r w:rsidRPr="00EF3C47">
        <w:rPr>
          <w:rFonts w:ascii="Palatino Linotype" w:hAnsi="Palatino Linotype"/>
        </w:rPr>
        <w:t>In entrambe i casi con attestazione ISEE pari a € 0,00 (zero) il dichiarante deve obbligatoriamente sottoscrivere ed allegare dichiarazione sostitutiva dell’atto di notorietà attestante le fonti di sostentamento;</w:t>
      </w:r>
    </w:p>
    <w:p w14:paraId="388F2A5D" w14:textId="77777777" w:rsidR="00492F7C" w:rsidRDefault="00492F7C">
      <w:pPr>
        <w:widowControl/>
        <w:numPr>
          <w:ilvl w:val="0"/>
          <w:numId w:val="5"/>
        </w:numPr>
        <w:tabs>
          <w:tab w:val="left" w:pos="1080"/>
          <w:tab w:val="left" w:pos="1440"/>
        </w:tabs>
        <w:spacing w:after="120"/>
        <w:ind w:left="1077"/>
        <w:jc w:val="both"/>
      </w:pPr>
      <w:r>
        <w:rPr>
          <w:rFonts w:ascii="Palatino Linotype" w:hAnsi="Palatino Linotype"/>
        </w:rPr>
        <w:t>□ di non aver avuto precedenti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ad indennizzo o a risarcimento del danno;</w:t>
      </w:r>
    </w:p>
    <w:p w14:paraId="6758F525" w14:textId="77777777" w:rsidR="00492F7C" w:rsidRDefault="00492F7C">
      <w:pPr>
        <w:widowControl/>
        <w:tabs>
          <w:tab w:val="left" w:pos="1080"/>
          <w:tab w:val="left" w:pos="1440"/>
        </w:tabs>
        <w:ind w:left="1080"/>
        <w:rPr>
          <w:rFonts w:ascii="Palatino Linotype" w:hAnsi="Palatino Linotype"/>
        </w:rPr>
      </w:pPr>
    </w:p>
    <w:p w14:paraId="5AC17198" w14:textId="77777777" w:rsidR="00492F7C" w:rsidRDefault="00492F7C" w:rsidP="00F11175">
      <w:pPr>
        <w:widowControl/>
        <w:numPr>
          <w:ilvl w:val="0"/>
          <w:numId w:val="5"/>
        </w:numPr>
        <w:jc w:val="both"/>
        <w:rPr>
          <w:rFonts w:ascii="Palatino Linotype" w:hAnsi="Palatino Linotype"/>
        </w:rPr>
      </w:pPr>
      <w:r>
        <w:rPr>
          <w:rFonts w:ascii="Palatino Linotype" w:hAnsi="Palatino Linotype"/>
        </w:rPr>
        <w:t xml:space="preserve">□ di avere i requisiti previsti per ottenere i contributi per il </w:t>
      </w:r>
      <w:r>
        <w:rPr>
          <w:rFonts w:ascii="Palatino Linotype" w:hAnsi="Palatino Linotype"/>
          <w:b/>
        </w:rPr>
        <w:t>sostegno alle locazioni residenziali private</w:t>
      </w:r>
      <w:r>
        <w:rPr>
          <w:rFonts w:ascii="Palatino Linotype" w:hAnsi="Palatino Linotype"/>
        </w:rPr>
        <w:t xml:space="preserve"> secondo quanto disposto dalla vigente normativa in materia (L. 431/1998) e di richiedere l’attribuzione della relativ</w:t>
      </w:r>
      <w:r w:rsidR="00F11175">
        <w:rPr>
          <w:rFonts w:ascii="Palatino Linotype" w:hAnsi="Palatino Linotype"/>
        </w:rPr>
        <w:t>a maggiorazione di punteggio;</w:t>
      </w:r>
    </w:p>
    <w:p w14:paraId="4A2FB64D" w14:textId="77777777" w:rsidR="00F11175" w:rsidRDefault="00F11175" w:rsidP="00F11175">
      <w:pPr>
        <w:pStyle w:val="Paragrafoelenco"/>
      </w:pPr>
    </w:p>
    <w:p w14:paraId="237178E6" w14:textId="77777777" w:rsidR="00F11175" w:rsidRPr="00F11175" w:rsidRDefault="000E5DC7" w:rsidP="00F11175">
      <w:pPr>
        <w:widowControl/>
        <w:numPr>
          <w:ilvl w:val="0"/>
          <w:numId w:val="5"/>
        </w:numPr>
        <w:jc w:val="both"/>
        <w:rPr>
          <w:rFonts w:ascii="Palatino Linotype" w:hAnsi="Palatino Linotype"/>
        </w:rPr>
      </w:pPr>
      <w:r>
        <w:rPr>
          <w:rFonts w:ascii="Palatino Linotype" w:hAnsi="Palatino Linotype"/>
        </w:rPr>
        <w:t>□ d</w:t>
      </w:r>
      <w:r w:rsidR="00F11175" w:rsidRPr="00F11175">
        <w:rPr>
          <w:rFonts w:ascii="Palatino Linotype" w:hAnsi="Palatino Linotype"/>
        </w:rPr>
        <w:t xml:space="preserve">i non aver riportato negli ultimi dieci anni dalla data di pubblicazione del bando, a seguito di sentenza passata in giudicato, ovvero di applicazione della pena su richiesta, ai sensi dell’art. 444 del Codice Procedura Penale, condanna per delitti non colposi per i quali la legge prevede la pena detentiva non inferiore nel limite massimo edittale a due anni. Tale requisito non si applica nell’ipotesi di intervenuta riabilitazione di cui agli art. 178 e 179 del Codice Penale ovvero, per i </w:t>
      </w:r>
      <w:r w:rsidR="00F11175" w:rsidRPr="00F11175">
        <w:rPr>
          <w:rFonts w:ascii="Palatino Linotype" w:hAnsi="Palatino Linotype"/>
        </w:rPr>
        <w:lastRenderedPageBreak/>
        <w:t>soggetti che abbiano provveduto all’integrale risarcimento dei danni ed estinzione di ogni debito, entrambi derivanti dai reati sopra citati;</w:t>
      </w:r>
    </w:p>
    <w:p w14:paraId="5337C9A0" w14:textId="77777777" w:rsidR="00492F7C" w:rsidRDefault="00492F7C">
      <w:pPr>
        <w:widowControl/>
        <w:tabs>
          <w:tab w:val="left" w:pos="1080"/>
          <w:tab w:val="left" w:pos="1440"/>
        </w:tabs>
        <w:jc w:val="both"/>
        <w:rPr>
          <w:rFonts w:ascii="Palatino Linotype" w:hAnsi="Palatino Linotype"/>
        </w:rPr>
      </w:pPr>
    </w:p>
    <w:p w14:paraId="1E3ED033" w14:textId="77777777" w:rsidR="00492F7C" w:rsidRPr="00F11175" w:rsidRDefault="00492F7C" w:rsidP="00F11175">
      <w:pPr>
        <w:widowControl/>
        <w:numPr>
          <w:ilvl w:val="0"/>
          <w:numId w:val="5"/>
        </w:numPr>
        <w:jc w:val="both"/>
        <w:rPr>
          <w:rFonts w:ascii="Palatino Linotype" w:hAnsi="Palatino Linotype"/>
        </w:rPr>
      </w:pPr>
      <w:r>
        <w:rPr>
          <w:rFonts w:ascii="Palatino Linotype" w:hAnsi="Palatino Linotype"/>
        </w:rPr>
        <w:t xml:space="preserve"> che il proprio nucleo familiare, così come definito dall’art. 2, comma 1 lett. c) della L.R. n. 36 del 16/12/2005, è composto come segue:</w:t>
      </w:r>
    </w:p>
    <w:tbl>
      <w:tblPr>
        <w:tblW w:w="0" w:type="auto"/>
        <w:tblInd w:w="-639" w:type="dxa"/>
        <w:tblLayout w:type="fixed"/>
        <w:tblCellMar>
          <w:left w:w="70" w:type="dxa"/>
          <w:right w:w="70" w:type="dxa"/>
        </w:tblCellMar>
        <w:tblLook w:val="0000" w:firstRow="0" w:lastRow="0" w:firstColumn="0" w:lastColumn="0" w:noHBand="0" w:noVBand="0"/>
      </w:tblPr>
      <w:tblGrid>
        <w:gridCol w:w="870"/>
        <w:gridCol w:w="2975"/>
        <w:gridCol w:w="1560"/>
        <w:gridCol w:w="3260"/>
        <w:gridCol w:w="1985"/>
      </w:tblGrid>
      <w:tr w:rsidR="00492F7C" w14:paraId="7C1BD608" w14:textId="77777777">
        <w:tc>
          <w:tcPr>
            <w:tcW w:w="870" w:type="dxa"/>
            <w:tcBorders>
              <w:top w:val="single" w:sz="4" w:space="0" w:color="000000"/>
              <w:left w:val="single" w:sz="4" w:space="0" w:color="000000"/>
              <w:bottom w:val="single" w:sz="4" w:space="0" w:color="000000"/>
            </w:tcBorders>
            <w:shd w:val="clear" w:color="auto" w:fill="auto"/>
            <w:vAlign w:val="center"/>
          </w:tcPr>
          <w:p w14:paraId="6AC5FC88" w14:textId="77777777" w:rsidR="00492F7C" w:rsidRDefault="00492F7C">
            <w:pPr>
              <w:snapToGrid w:val="0"/>
              <w:jc w:val="center"/>
            </w:pPr>
            <w:r>
              <w:rPr>
                <w:rFonts w:ascii="Palatino Linotype" w:hAnsi="Palatino Linotype"/>
              </w:rPr>
              <w:t>N. ord.</w:t>
            </w:r>
          </w:p>
        </w:tc>
        <w:tc>
          <w:tcPr>
            <w:tcW w:w="2975" w:type="dxa"/>
            <w:tcBorders>
              <w:top w:val="single" w:sz="4" w:space="0" w:color="000000"/>
              <w:left w:val="single" w:sz="4" w:space="0" w:color="000000"/>
              <w:bottom w:val="single" w:sz="4" w:space="0" w:color="000000"/>
            </w:tcBorders>
            <w:shd w:val="clear" w:color="auto" w:fill="auto"/>
            <w:vAlign w:val="center"/>
          </w:tcPr>
          <w:p w14:paraId="4875DC9A" w14:textId="77777777" w:rsidR="00492F7C" w:rsidRDefault="00492F7C">
            <w:pPr>
              <w:snapToGrid w:val="0"/>
              <w:jc w:val="center"/>
            </w:pPr>
            <w:r>
              <w:rPr>
                <w:rFonts w:ascii="Palatino Linotype" w:hAnsi="Palatino Linotype"/>
              </w:rPr>
              <w:t>Cognome e Nome</w:t>
            </w:r>
          </w:p>
        </w:tc>
        <w:tc>
          <w:tcPr>
            <w:tcW w:w="1560" w:type="dxa"/>
            <w:tcBorders>
              <w:top w:val="single" w:sz="4" w:space="0" w:color="000000"/>
              <w:left w:val="single" w:sz="4" w:space="0" w:color="000000"/>
              <w:bottom w:val="single" w:sz="4" w:space="0" w:color="000000"/>
            </w:tcBorders>
            <w:shd w:val="clear" w:color="auto" w:fill="auto"/>
            <w:vAlign w:val="center"/>
          </w:tcPr>
          <w:p w14:paraId="6C9CC8B3" w14:textId="77777777" w:rsidR="00492F7C" w:rsidRDefault="00492F7C">
            <w:pPr>
              <w:snapToGrid w:val="0"/>
              <w:jc w:val="center"/>
            </w:pPr>
            <w:r>
              <w:rPr>
                <w:rFonts w:ascii="Palatino Linotype" w:hAnsi="Palatino Linotype"/>
              </w:rPr>
              <w:t>Parentela</w:t>
            </w:r>
          </w:p>
        </w:tc>
        <w:tc>
          <w:tcPr>
            <w:tcW w:w="3260" w:type="dxa"/>
            <w:tcBorders>
              <w:top w:val="single" w:sz="4" w:space="0" w:color="000000"/>
              <w:left w:val="single" w:sz="4" w:space="0" w:color="000000"/>
              <w:bottom w:val="single" w:sz="4" w:space="0" w:color="000000"/>
            </w:tcBorders>
            <w:shd w:val="clear" w:color="auto" w:fill="auto"/>
            <w:vAlign w:val="center"/>
          </w:tcPr>
          <w:p w14:paraId="55CC632D" w14:textId="77777777" w:rsidR="00492F7C" w:rsidRDefault="00492F7C">
            <w:pPr>
              <w:snapToGrid w:val="0"/>
              <w:jc w:val="center"/>
            </w:pPr>
            <w:r>
              <w:rPr>
                <w:rFonts w:ascii="Palatino Linotype" w:hAnsi="Palatino Linotype"/>
              </w:rPr>
              <w:t>Luogo e data di nascita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A1C5" w14:textId="77777777" w:rsidR="00492F7C" w:rsidRDefault="00492F7C">
            <w:pPr>
              <w:snapToGrid w:val="0"/>
              <w:jc w:val="center"/>
            </w:pPr>
            <w:r>
              <w:rPr>
                <w:rFonts w:ascii="Palatino Linotype" w:hAnsi="Palatino Linotype"/>
              </w:rPr>
              <w:t>Attività lavorativa</w:t>
            </w:r>
          </w:p>
        </w:tc>
      </w:tr>
      <w:tr w:rsidR="00492F7C" w14:paraId="7867F882"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52EEFE72"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35A439E6"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784E0844"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649FFF21"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0B7A84" w14:textId="77777777" w:rsidR="00492F7C" w:rsidRDefault="00492F7C">
            <w:pPr>
              <w:snapToGrid w:val="0"/>
              <w:jc w:val="both"/>
              <w:rPr>
                <w:rFonts w:ascii="Palatino Linotype" w:hAnsi="Palatino Linotype"/>
              </w:rPr>
            </w:pPr>
          </w:p>
        </w:tc>
      </w:tr>
      <w:tr w:rsidR="00492F7C" w14:paraId="2141E82C"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47B59C45"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1D38E573"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2AC73336"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37046E91"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12833F" w14:textId="77777777" w:rsidR="00492F7C" w:rsidRDefault="00492F7C">
            <w:pPr>
              <w:snapToGrid w:val="0"/>
              <w:jc w:val="both"/>
              <w:rPr>
                <w:rFonts w:ascii="Palatino Linotype" w:hAnsi="Palatino Linotype"/>
              </w:rPr>
            </w:pPr>
          </w:p>
        </w:tc>
      </w:tr>
      <w:tr w:rsidR="00492F7C" w14:paraId="4C9010E5"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7874A31E"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2DA2AC83"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54C0E5BF"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073AA728"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02B6A0B" w14:textId="77777777" w:rsidR="00492F7C" w:rsidRDefault="00492F7C">
            <w:pPr>
              <w:snapToGrid w:val="0"/>
              <w:jc w:val="both"/>
              <w:rPr>
                <w:rFonts w:ascii="Palatino Linotype" w:hAnsi="Palatino Linotype"/>
              </w:rPr>
            </w:pPr>
          </w:p>
        </w:tc>
      </w:tr>
      <w:tr w:rsidR="00492F7C" w14:paraId="46D9F544"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4DE5066B"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66341FEB"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78B96D88"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7CAC0193"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DC55850" w14:textId="77777777" w:rsidR="00492F7C" w:rsidRDefault="00492F7C">
            <w:pPr>
              <w:snapToGrid w:val="0"/>
              <w:jc w:val="both"/>
              <w:rPr>
                <w:rFonts w:ascii="Palatino Linotype" w:hAnsi="Palatino Linotype"/>
              </w:rPr>
            </w:pPr>
          </w:p>
        </w:tc>
      </w:tr>
      <w:tr w:rsidR="00492F7C" w14:paraId="131D7ECC"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32A30373"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32C83323"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455E8FD2"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57C0376A"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41ACC55" w14:textId="77777777" w:rsidR="00492F7C" w:rsidRDefault="00492F7C">
            <w:pPr>
              <w:snapToGrid w:val="0"/>
              <w:jc w:val="both"/>
              <w:rPr>
                <w:rFonts w:ascii="Palatino Linotype" w:hAnsi="Palatino Linotype"/>
              </w:rPr>
            </w:pPr>
          </w:p>
        </w:tc>
      </w:tr>
      <w:tr w:rsidR="00492F7C" w14:paraId="755AD12C"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6D960823"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2FC3111D"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69745CAD"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30143C34"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566B30" w14:textId="77777777" w:rsidR="00492F7C" w:rsidRDefault="00492F7C">
            <w:pPr>
              <w:snapToGrid w:val="0"/>
              <w:jc w:val="both"/>
              <w:rPr>
                <w:rFonts w:ascii="Palatino Linotype" w:hAnsi="Palatino Linotype"/>
              </w:rPr>
            </w:pPr>
          </w:p>
        </w:tc>
      </w:tr>
      <w:tr w:rsidR="00492F7C" w14:paraId="1DF6D097"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381782CA"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79015852"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43A632EE"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59FCB917"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557F05" w14:textId="77777777" w:rsidR="00492F7C" w:rsidRDefault="00492F7C">
            <w:pPr>
              <w:snapToGrid w:val="0"/>
              <w:jc w:val="both"/>
              <w:rPr>
                <w:rFonts w:ascii="Palatino Linotype" w:hAnsi="Palatino Linotype"/>
              </w:rPr>
            </w:pPr>
          </w:p>
        </w:tc>
      </w:tr>
      <w:tr w:rsidR="00492F7C" w14:paraId="590E7D9B"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20ACE84E"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2458BBB3"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7B2580D0"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68CBB401"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C581B9" w14:textId="77777777" w:rsidR="00492F7C" w:rsidRDefault="00492F7C">
            <w:pPr>
              <w:snapToGrid w:val="0"/>
              <w:jc w:val="both"/>
              <w:rPr>
                <w:rFonts w:ascii="Palatino Linotype" w:hAnsi="Palatino Linotype"/>
              </w:rPr>
            </w:pPr>
          </w:p>
        </w:tc>
      </w:tr>
      <w:tr w:rsidR="00492F7C" w14:paraId="652D9572" w14:textId="77777777">
        <w:trPr>
          <w:trHeight w:val="390"/>
        </w:trPr>
        <w:tc>
          <w:tcPr>
            <w:tcW w:w="870" w:type="dxa"/>
            <w:tcBorders>
              <w:top w:val="single" w:sz="4" w:space="0" w:color="000000"/>
              <w:left w:val="single" w:sz="4" w:space="0" w:color="000000"/>
              <w:bottom w:val="single" w:sz="4" w:space="0" w:color="000000"/>
            </w:tcBorders>
            <w:shd w:val="clear" w:color="auto" w:fill="auto"/>
          </w:tcPr>
          <w:p w14:paraId="1BF596A0" w14:textId="77777777" w:rsidR="00492F7C" w:rsidRDefault="00492F7C">
            <w:pPr>
              <w:snapToGrid w:val="0"/>
              <w:jc w:val="both"/>
              <w:rPr>
                <w:rFonts w:ascii="Palatino Linotype" w:hAnsi="Palatino Linotype"/>
              </w:rPr>
            </w:pPr>
          </w:p>
        </w:tc>
        <w:tc>
          <w:tcPr>
            <w:tcW w:w="2975" w:type="dxa"/>
            <w:tcBorders>
              <w:top w:val="single" w:sz="4" w:space="0" w:color="000000"/>
              <w:left w:val="single" w:sz="4" w:space="0" w:color="000000"/>
              <w:bottom w:val="single" w:sz="4" w:space="0" w:color="000000"/>
            </w:tcBorders>
            <w:shd w:val="clear" w:color="auto" w:fill="auto"/>
          </w:tcPr>
          <w:p w14:paraId="37A04082"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19D7808A"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7B6AE248" w14:textId="77777777" w:rsidR="00492F7C" w:rsidRDefault="00492F7C">
            <w:pPr>
              <w:snapToGrid w:val="0"/>
              <w:jc w:val="both"/>
              <w:rPr>
                <w:rFonts w:ascii="Palatino Linotype" w:hAnsi="Palatino Linotyp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77CE2E" w14:textId="77777777" w:rsidR="00492F7C" w:rsidRDefault="00492F7C">
            <w:pPr>
              <w:snapToGrid w:val="0"/>
              <w:jc w:val="both"/>
              <w:rPr>
                <w:rFonts w:ascii="Palatino Linotype" w:hAnsi="Palatino Linotype"/>
              </w:rPr>
            </w:pPr>
          </w:p>
        </w:tc>
      </w:tr>
    </w:tbl>
    <w:p w14:paraId="20CB3558" w14:textId="77777777" w:rsidR="00492F7C" w:rsidRDefault="00492F7C">
      <w:pPr>
        <w:widowControl/>
        <w:tabs>
          <w:tab w:val="left" w:pos="1080"/>
          <w:tab w:val="left" w:pos="1440"/>
        </w:tabs>
        <w:ind w:left="720"/>
        <w:jc w:val="both"/>
        <w:rPr>
          <w:rFonts w:ascii="Palatino Linotype" w:hAnsi="Palatino Linotype"/>
        </w:rPr>
      </w:pPr>
    </w:p>
    <w:p w14:paraId="2ECA3F45" w14:textId="77777777" w:rsidR="00492F7C" w:rsidRDefault="00492F7C">
      <w:pPr>
        <w:widowControl/>
        <w:tabs>
          <w:tab w:val="left" w:pos="1080"/>
          <w:tab w:val="left" w:pos="1440"/>
        </w:tabs>
        <w:ind w:left="720"/>
        <w:jc w:val="both"/>
        <w:rPr>
          <w:rFonts w:ascii="Palatino Linotype" w:hAnsi="Palatino Linotype"/>
        </w:rPr>
      </w:pPr>
    </w:p>
    <w:p w14:paraId="1FEA0CCA" w14:textId="77777777" w:rsidR="00492F7C" w:rsidRDefault="00492F7C">
      <w:pPr>
        <w:widowControl/>
        <w:tabs>
          <w:tab w:val="left" w:pos="1080"/>
          <w:tab w:val="left" w:pos="1440"/>
        </w:tabs>
        <w:ind w:left="720" w:hanging="1429"/>
        <w:jc w:val="both"/>
      </w:pPr>
      <w:r>
        <w:rPr>
          <w:rFonts w:ascii="Palatino Linotype" w:hAnsi="Palatino Linotype"/>
        </w:rPr>
        <w:t xml:space="preserve"> che il nucleo familiare richiedente per il quale viene richiesto l’alloggio sarà come di seguito composto: </w:t>
      </w:r>
    </w:p>
    <w:tbl>
      <w:tblPr>
        <w:tblW w:w="0" w:type="auto"/>
        <w:tblInd w:w="-859" w:type="dxa"/>
        <w:tblLayout w:type="fixed"/>
        <w:tblCellMar>
          <w:left w:w="70" w:type="dxa"/>
          <w:right w:w="70" w:type="dxa"/>
        </w:tblCellMar>
        <w:tblLook w:val="0000" w:firstRow="0" w:lastRow="0" w:firstColumn="0" w:lastColumn="0" w:noHBand="0" w:noVBand="0"/>
      </w:tblPr>
      <w:tblGrid>
        <w:gridCol w:w="1058"/>
        <w:gridCol w:w="2977"/>
        <w:gridCol w:w="1560"/>
        <w:gridCol w:w="3260"/>
        <w:gridCol w:w="1984"/>
      </w:tblGrid>
      <w:tr w:rsidR="00492F7C" w14:paraId="0B48CBA3" w14:textId="77777777">
        <w:tc>
          <w:tcPr>
            <w:tcW w:w="1058" w:type="dxa"/>
            <w:tcBorders>
              <w:top w:val="single" w:sz="4" w:space="0" w:color="000000"/>
              <w:left w:val="single" w:sz="4" w:space="0" w:color="000000"/>
              <w:bottom w:val="single" w:sz="4" w:space="0" w:color="000000"/>
            </w:tcBorders>
            <w:shd w:val="clear" w:color="auto" w:fill="auto"/>
            <w:vAlign w:val="center"/>
          </w:tcPr>
          <w:p w14:paraId="70F9693D" w14:textId="77777777" w:rsidR="00492F7C" w:rsidRDefault="00492F7C">
            <w:pPr>
              <w:snapToGrid w:val="0"/>
              <w:jc w:val="center"/>
            </w:pPr>
            <w:r>
              <w:rPr>
                <w:rFonts w:ascii="Palatino Linotype" w:hAnsi="Palatino Linotype"/>
              </w:rPr>
              <w:t>N. ord.</w:t>
            </w:r>
          </w:p>
        </w:tc>
        <w:tc>
          <w:tcPr>
            <w:tcW w:w="2977" w:type="dxa"/>
            <w:tcBorders>
              <w:top w:val="single" w:sz="4" w:space="0" w:color="000000"/>
              <w:left w:val="single" w:sz="4" w:space="0" w:color="000000"/>
              <w:bottom w:val="single" w:sz="4" w:space="0" w:color="000000"/>
            </w:tcBorders>
            <w:shd w:val="clear" w:color="auto" w:fill="auto"/>
            <w:vAlign w:val="center"/>
          </w:tcPr>
          <w:p w14:paraId="2B472A6B" w14:textId="77777777" w:rsidR="00492F7C" w:rsidRDefault="00492F7C">
            <w:pPr>
              <w:snapToGrid w:val="0"/>
              <w:jc w:val="center"/>
            </w:pPr>
            <w:r>
              <w:rPr>
                <w:rFonts w:ascii="Palatino Linotype" w:hAnsi="Palatino Linotype"/>
              </w:rPr>
              <w:t>Cognome e Nome</w:t>
            </w:r>
          </w:p>
        </w:tc>
        <w:tc>
          <w:tcPr>
            <w:tcW w:w="1560" w:type="dxa"/>
            <w:tcBorders>
              <w:top w:val="single" w:sz="4" w:space="0" w:color="000000"/>
              <w:left w:val="single" w:sz="4" w:space="0" w:color="000000"/>
              <w:bottom w:val="single" w:sz="4" w:space="0" w:color="000000"/>
            </w:tcBorders>
            <w:shd w:val="clear" w:color="auto" w:fill="auto"/>
            <w:vAlign w:val="center"/>
          </w:tcPr>
          <w:p w14:paraId="64331C04" w14:textId="77777777" w:rsidR="00492F7C" w:rsidRDefault="00492F7C">
            <w:pPr>
              <w:snapToGrid w:val="0"/>
              <w:jc w:val="center"/>
            </w:pPr>
            <w:r>
              <w:rPr>
                <w:rFonts w:ascii="Palatino Linotype" w:hAnsi="Palatino Linotype"/>
              </w:rPr>
              <w:t>Parentela</w:t>
            </w:r>
          </w:p>
        </w:tc>
        <w:tc>
          <w:tcPr>
            <w:tcW w:w="3260" w:type="dxa"/>
            <w:tcBorders>
              <w:top w:val="single" w:sz="4" w:space="0" w:color="000000"/>
              <w:left w:val="single" w:sz="4" w:space="0" w:color="000000"/>
              <w:bottom w:val="single" w:sz="4" w:space="0" w:color="000000"/>
            </w:tcBorders>
            <w:shd w:val="clear" w:color="auto" w:fill="auto"/>
            <w:vAlign w:val="center"/>
          </w:tcPr>
          <w:p w14:paraId="17C6BACB" w14:textId="77777777" w:rsidR="00492F7C" w:rsidRDefault="00492F7C">
            <w:pPr>
              <w:snapToGrid w:val="0"/>
              <w:jc w:val="center"/>
            </w:pPr>
            <w:r>
              <w:rPr>
                <w:rFonts w:ascii="Palatino Linotype" w:hAnsi="Palatino Linotype"/>
              </w:rPr>
              <w:t>Luogo e data di nascita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C275" w14:textId="77777777" w:rsidR="00492F7C" w:rsidRDefault="00492F7C">
            <w:pPr>
              <w:snapToGrid w:val="0"/>
              <w:jc w:val="center"/>
            </w:pPr>
            <w:r>
              <w:rPr>
                <w:rFonts w:ascii="Palatino Linotype" w:hAnsi="Palatino Linotype"/>
              </w:rPr>
              <w:t>Attività lavorativa</w:t>
            </w:r>
          </w:p>
        </w:tc>
      </w:tr>
      <w:tr w:rsidR="00492F7C" w14:paraId="0C43C5A5"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02B8EA7C"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0B08485A"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57CC6C1A"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585C163F"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CE669F" w14:textId="77777777" w:rsidR="00492F7C" w:rsidRDefault="00492F7C">
            <w:pPr>
              <w:snapToGrid w:val="0"/>
              <w:jc w:val="both"/>
              <w:rPr>
                <w:rFonts w:ascii="Palatino Linotype" w:hAnsi="Palatino Linotype"/>
              </w:rPr>
            </w:pPr>
          </w:p>
        </w:tc>
      </w:tr>
      <w:tr w:rsidR="00492F7C" w14:paraId="02BC0EFC"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1F02034A"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2B44F823"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0FF030C8"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0C8C28E0"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08C009" w14:textId="77777777" w:rsidR="00492F7C" w:rsidRDefault="00492F7C">
            <w:pPr>
              <w:snapToGrid w:val="0"/>
              <w:jc w:val="both"/>
              <w:rPr>
                <w:rFonts w:ascii="Palatino Linotype" w:hAnsi="Palatino Linotype"/>
              </w:rPr>
            </w:pPr>
          </w:p>
        </w:tc>
      </w:tr>
      <w:tr w:rsidR="00492F7C" w14:paraId="608E3EDC"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03979AD0"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6A1AD90E"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2305E776"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348D6E50"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CDC1BD" w14:textId="77777777" w:rsidR="00492F7C" w:rsidRDefault="00492F7C">
            <w:pPr>
              <w:snapToGrid w:val="0"/>
              <w:jc w:val="both"/>
              <w:rPr>
                <w:rFonts w:ascii="Palatino Linotype" w:hAnsi="Palatino Linotype"/>
              </w:rPr>
            </w:pPr>
          </w:p>
        </w:tc>
      </w:tr>
      <w:tr w:rsidR="00492F7C" w14:paraId="1F6D9FD1"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4C0E5789"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5D4105E6"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228C2E4F"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76D959CC"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56E3CB" w14:textId="77777777" w:rsidR="00492F7C" w:rsidRDefault="00492F7C">
            <w:pPr>
              <w:snapToGrid w:val="0"/>
              <w:jc w:val="both"/>
              <w:rPr>
                <w:rFonts w:ascii="Palatino Linotype" w:hAnsi="Palatino Linotype"/>
              </w:rPr>
            </w:pPr>
          </w:p>
        </w:tc>
      </w:tr>
      <w:tr w:rsidR="00492F7C" w14:paraId="499217BB"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4B98C9D3"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3F8386A2"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33D0CCAB"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6C489176"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157CD" w14:textId="77777777" w:rsidR="00492F7C" w:rsidRDefault="00492F7C">
            <w:pPr>
              <w:snapToGrid w:val="0"/>
              <w:jc w:val="both"/>
              <w:rPr>
                <w:rFonts w:ascii="Palatino Linotype" w:hAnsi="Palatino Linotype"/>
              </w:rPr>
            </w:pPr>
          </w:p>
        </w:tc>
      </w:tr>
      <w:tr w:rsidR="00492F7C" w14:paraId="73224892"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04A54CFC"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5487102D"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5C8463C4"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5DF432BD"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4B6302" w14:textId="77777777" w:rsidR="00492F7C" w:rsidRDefault="00492F7C">
            <w:pPr>
              <w:snapToGrid w:val="0"/>
              <w:jc w:val="both"/>
              <w:rPr>
                <w:rFonts w:ascii="Palatino Linotype" w:hAnsi="Palatino Linotype"/>
              </w:rPr>
            </w:pPr>
          </w:p>
        </w:tc>
      </w:tr>
      <w:tr w:rsidR="00492F7C" w14:paraId="5210AE57"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05470B32"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11851DE9"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3AD93595"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39E968F9"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6CFC1D" w14:textId="77777777" w:rsidR="00492F7C" w:rsidRDefault="00492F7C">
            <w:pPr>
              <w:snapToGrid w:val="0"/>
              <w:jc w:val="both"/>
              <w:rPr>
                <w:rFonts w:ascii="Palatino Linotype" w:hAnsi="Palatino Linotype"/>
              </w:rPr>
            </w:pPr>
          </w:p>
        </w:tc>
      </w:tr>
      <w:tr w:rsidR="00492F7C" w14:paraId="4EAAFE91"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64FD1638"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5C4A61A5"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2C90E816"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4E24521B"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6EC5E6" w14:textId="77777777" w:rsidR="00492F7C" w:rsidRDefault="00492F7C">
            <w:pPr>
              <w:snapToGrid w:val="0"/>
              <w:jc w:val="both"/>
              <w:rPr>
                <w:rFonts w:ascii="Palatino Linotype" w:hAnsi="Palatino Linotype"/>
              </w:rPr>
            </w:pPr>
          </w:p>
        </w:tc>
      </w:tr>
      <w:tr w:rsidR="00492F7C" w14:paraId="13686E30" w14:textId="77777777">
        <w:trPr>
          <w:trHeight w:val="390"/>
        </w:trPr>
        <w:tc>
          <w:tcPr>
            <w:tcW w:w="1058" w:type="dxa"/>
            <w:tcBorders>
              <w:top w:val="single" w:sz="4" w:space="0" w:color="000000"/>
              <w:left w:val="single" w:sz="4" w:space="0" w:color="000000"/>
              <w:bottom w:val="single" w:sz="4" w:space="0" w:color="000000"/>
            </w:tcBorders>
            <w:shd w:val="clear" w:color="auto" w:fill="auto"/>
          </w:tcPr>
          <w:p w14:paraId="10F4DDBD" w14:textId="77777777" w:rsidR="00492F7C" w:rsidRDefault="00492F7C">
            <w:pPr>
              <w:snapToGrid w:val="0"/>
              <w:jc w:val="both"/>
              <w:rPr>
                <w:rFonts w:ascii="Palatino Linotype" w:hAnsi="Palatino Linotype"/>
              </w:rPr>
            </w:pPr>
          </w:p>
        </w:tc>
        <w:tc>
          <w:tcPr>
            <w:tcW w:w="2977" w:type="dxa"/>
            <w:tcBorders>
              <w:top w:val="single" w:sz="4" w:space="0" w:color="000000"/>
              <w:left w:val="single" w:sz="4" w:space="0" w:color="000000"/>
              <w:bottom w:val="single" w:sz="4" w:space="0" w:color="000000"/>
            </w:tcBorders>
            <w:shd w:val="clear" w:color="auto" w:fill="auto"/>
          </w:tcPr>
          <w:p w14:paraId="1CEB6611" w14:textId="77777777" w:rsidR="00492F7C" w:rsidRDefault="00492F7C">
            <w:pPr>
              <w:snapToGrid w:val="0"/>
              <w:jc w:val="both"/>
              <w:rPr>
                <w:rFonts w:ascii="Palatino Linotype" w:hAnsi="Palatino Linotype"/>
              </w:rPr>
            </w:pPr>
          </w:p>
        </w:tc>
        <w:tc>
          <w:tcPr>
            <w:tcW w:w="1560" w:type="dxa"/>
            <w:tcBorders>
              <w:top w:val="single" w:sz="4" w:space="0" w:color="000000"/>
              <w:left w:val="single" w:sz="4" w:space="0" w:color="000000"/>
              <w:bottom w:val="single" w:sz="4" w:space="0" w:color="000000"/>
            </w:tcBorders>
            <w:shd w:val="clear" w:color="auto" w:fill="auto"/>
          </w:tcPr>
          <w:p w14:paraId="0DB75BD1" w14:textId="77777777" w:rsidR="00492F7C" w:rsidRDefault="00492F7C">
            <w:pPr>
              <w:snapToGrid w:val="0"/>
              <w:jc w:val="both"/>
              <w:rPr>
                <w:rFonts w:ascii="Palatino Linotype" w:hAnsi="Palatino Linotype"/>
              </w:rPr>
            </w:pPr>
          </w:p>
        </w:tc>
        <w:tc>
          <w:tcPr>
            <w:tcW w:w="3260" w:type="dxa"/>
            <w:tcBorders>
              <w:top w:val="single" w:sz="4" w:space="0" w:color="000000"/>
              <w:left w:val="single" w:sz="4" w:space="0" w:color="000000"/>
              <w:bottom w:val="single" w:sz="4" w:space="0" w:color="000000"/>
            </w:tcBorders>
            <w:shd w:val="clear" w:color="auto" w:fill="auto"/>
          </w:tcPr>
          <w:p w14:paraId="4E4A18E6" w14:textId="77777777" w:rsidR="00492F7C" w:rsidRDefault="00492F7C">
            <w:pPr>
              <w:snapToGrid w:val="0"/>
              <w:jc w:val="both"/>
              <w:rPr>
                <w:rFonts w:ascii="Palatino Linotype" w:hAnsi="Palatino Linotyp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A9FD55" w14:textId="77777777" w:rsidR="00492F7C" w:rsidRDefault="00492F7C">
            <w:pPr>
              <w:snapToGrid w:val="0"/>
              <w:jc w:val="both"/>
              <w:rPr>
                <w:rFonts w:ascii="Palatino Linotype" w:hAnsi="Palatino Linotype"/>
              </w:rPr>
            </w:pPr>
          </w:p>
        </w:tc>
      </w:tr>
    </w:tbl>
    <w:p w14:paraId="2857E5C8" w14:textId="77777777" w:rsidR="00492F7C" w:rsidRDefault="00492F7C">
      <w:pPr>
        <w:widowControl/>
        <w:ind w:left="1080"/>
        <w:jc w:val="both"/>
        <w:rPr>
          <w:rFonts w:ascii="Palatino Linotype" w:hAnsi="Palatino Linotype"/>
        </w:rPr>
      </w:pPr>
    </w:p>
    <w:p w14:paraId="4F16E1ED" w14:textId="77777777" w:rsidR="00492F7C" w:rsidRDefault="00492F7C">
      <w:pPr>
        <w:widowControl/>
        <w:tabs>
          <w:tab w:val="left" w:pos="1080"/>
          <w:tab w:val="left" w:pos="1440"/>
        </w:tabs>
        <w:ind w:left="-567" w:hanging="142"/>
        <w:jc w:val="both"/>
      </w:pPr>
      <w:r>
        <w:rPr>
          <w:rFonts w:ascii="Palatino Linotype" w:hAnsi="Palatino Linotype"/>
        </w:rPr>
        <w:t xml:space="preserve"> che tutti i componenti del proprio nucleo familiare richiedente possiedono, al momento di presentazione della domanda, i requisiti di cui alle lettere c) ed e). </w:t>
      </w:r>
    </w:p>
    <w:p w14:paraId="3BE62ABF" w14:textId="77777777" w:rsidR="00492F7C" w:rsidRDefault="00492F7C">
      <w:pPr>
        <w:widowControl/>
        <w:ind w:left="720"/>
        <w:jc w:val="both"/>
        <w:rPr>
          <w:rFonts w:ascii="Palatino Linotype" w:hAnsi="Palatino Linotype"/>
        </w:rPr>
      </w:pPr>
    </w:p>
    <w:p w14:paraId="0802BF93" w14:textId="77777777" w:rsidR="00492F7C" w:rsidRDefault="00492F7C">
      <w:pPr>
        <w:widowControl/>
        <w:ind w:left="1080"/>
        <w:jc w:val="both"/>
      </w:pPr>
      <w:r>
        <w:rPr>
          <w:rFonts w:ascii="Palatino Linotype" w:hAnsi="Palatino Linotype"/>
        </w:rPr>
        <w:t>Gagliole, lì _</w:t>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t>________________</w:t>
      </w:r>
    </w:p>
    <w:p w14:paraId="6C7C2A3D" w14:textId="77777777" w:rsidR="00492F7C" w:rsidRDefault="00492F7C">
      <w:pPr>
        <w:widowControl/>
        <w:ind w:left="1080"/>
        <w:jc w:val="both"/>
        <w:rPr>
          <w:rFonts w:ascii="Palatino Linotype" w:hAnsi="Palatino Linotype"/>
        </w:rPr>
      </w:pPr>
    </w:p>
    <w:p w14:paraId="726D5D12" w14:textId="77777777" w:rsidR="00492F7C" w:rsidRDefault="00492F7C">
      <w:pPr>
        <w:widowControl/>
        <w:pBdr>
          <w:top w:val="none" w:sz="0" w:space="0" w:color="000000"/>
          <w:left w:val="none" w:sz="0" w:space="0" w:color="000000"/>
          <w:bottom w:val="single" w:sz="8" w:space="1" w:color="000000"/>
          <w:right w:val="none" w:sz="0" w:space="0" w:color="000000"/>
        </w:pBdr>
        <w:ind w:left="5040" w:right="98"/>
        <w:jc w:val="center"/>
      </w:pPr>
      <w:r>
        <w:rPr>
          <w:rFonts w:ascii="Palatino Linotype" w:hAnsi="Palatino Linotype"/>
        </w:rPr>
        <w:t>FIRMA</w:t>
      </w:r>
    </w:p>
    <w:p w14:paraId="68985F91" w14:textId="77777777" w:rsidR="00492F7C" w:rsidRDefault="00492F7C">
      <w:pPr>
        <w:widowControl/>
        <w:pBdr>
          <w:top w:val="none" w:sz="0" w:space="0" w:color="000000"/>
          <w:left w:val="none" w:sz="0" w:space="0" w:color="000000"/>
          <w:bottom w:val="single" w:sz="8" w:space="1" w:color="000000"/>
          <w:right w:val="none" w:sz="0" w:space="0" w:color="000000"/>
        </w:pBdr>
        <w:ind w:left="5040" w:right="98"/>
        <w:jc w:val="center"/>
        <w:rPr>
          <w:rFonts w:ascii="Palatino Linotype" w:hAnsi="Palatino Linotype"/>
        </w:rPr>
      </w:pPr>
    </w:p>
    <w:p w14:paraId="38972A66" w14:textId="77777777" w:rsidR="00492F7C" w:rsidRDefault="00492F7C">
      <w:pPr>
        <w:pageBreakBefore/>
        <w:widowControl/>
        <w:ind w:left="720"/>
        <w:jc w:val="center"/>
      </w:pPr>
      <w:r>
        <w:rPr>
          <w:rFonts w:ascii="Palatino Linotype" w:hAnsi="Palatino Linotype"/>
        </w:rPr>
        <w:lastRenderedPageBreak/>
        <w:t>DICHIARAZIONI DELLE CONDIZIONI OGGETTIVE E SOGGETTIVE DEL NUCLEO FAMILIARE   RICHIEDENTE PER L’ATTRIBUZIONE DEI PUNTEGGI</w:t>
      </w:r>
    </w:p>
    <w:p w14:paraId="1A42540A" w14:textId="77777777" w:rsidR="00492F7C" w:rsidRDefault="00492F7C">
      <w:pPr>
        <w:widowControl/>
        <w:jc w:val="center"/>
      </w:pPr>
      <w:r>
        <w:rPr>
          <w:rFonts w:ascii="Palatino Linotype" w:hAnsi="Palatino Linotype"/>
          <w:i/>
        </w:rPr>
        <w:t>(BARRARE LE CASELLE CHE INTERESSANO)</w:t>
      </w:r>
    </w:p>
    <w:p w14:paraId="7D9EB3F5" w14:textId="77777777" w:rsidR="00492F7C" w:rsidRDefault="00492F7C">
      <w:pPr>
        <w:widowControl/>
        <w:jc w:val="center"/>
        <w:rPr>
          <w:rFonts w:ascii="Palatino Linotype" w:hAnsi="Palatino Linotype"/>
        </w:rPr>
      </w:pPr>
    </w:p>
    <w:p w14:paraId="4C6AC446" w14:textId="77777777" w:rsidR="00492F7C" w:rsidRDefault="00492F7C">
      <w:pPr>
        <w:widowControl/>
        <w:jc w:val="center"/>
        <w:rPr>
          <w:rFonts w:ascii="Palatino Linotype" w:hAnsi="Palatino Linotype"/>
        </w:rPr>
      </w:pPr>
    </w:p>
    <w:p w14:paraId="36F89E74" w14:textId="77777777" w:rsidR="00492F7C" w:rsidRDefault="00492F7C">
      <w:pPr>
        <w:widowControl/>
        <w:jc w:val="both"/>
      </w:pPr>
      <w:r>
        <w:rPr>
          <w:rFonts w:ascii="Palatino Linotype" w:hAnsi="Palatino Linotype"/>
        </w:rPr>
        <w:tab/>
        <w:t xml:space="preserve">Il sottoscritto richiedente ………………………………………………….…………………………….., sempre ai sensi del citato art. 76 del T.U. approvato con D.P.R. 445/2000, </w:t>
      </w:r>
    </w:p>
    <w:p w14:paraId="7AE386A1" w14:textId="77777777" w:rsidR="00492F7C" w:rsidRDefault="00492F7C">
      <w:pPr>
        <w:widowControl/>
        <w:jc w:val="both"/>
        <w:rPr>
          <w:rFonts w:ascii="Palatino Linotype" w:hAnsi="Palatino Linotype"/>
        </w:rPr>
      </w:pPr>
    </w:p>
    <w:p w14:paraId="05B0BB10" w14:textId="77777777" w:rsidR="00492F7C" w:rsidRDefault="00492F7C">
      <w:pPr>
        <w:widowControl/>
        <w:jc w:val="center"/>
      </w:pPr>
      <w:r>
        <w:rPr>
          <w:rFonts w:ascii="Palatino Linotype" w:hAnsi="Palatino Linotype"/>
          <w:b/>
        </w:rPr>
        <w:t>dichiara</w:t>
      </w:r>
    </w:p>
    <w:p w14:paraId="68050FEE" w14:textId="77777777" w:rsidR="00492F7C" w:rsidRDefault="00492F7C">
      <w:pPr>
        <w:widowControl/>
        <w:jc w:val="center"/>
        <w:rPr>
          <w:rFonts w:ascii="Palatino Linotype" w:hAnsi="Palatino Linotype"/>
          <w:b/>
        </w:rPr>
      </w:pPr>
    </w:p>
    <w:p w14:paraId="2541035E" w14:textId="77777777" w:rsidR="00492F7C" w:rsidRDefault="00492F7C">
      <w:pPr>
        <w:widowControl/>
        <w:jc w:val="both"/>
      </w:pPr>
      <w:r>
        <w:rPr>
          <w:rFonts w:ascii="Palatino Linotype" w:hAnsi="Palatino Linotype"/>
        </w:rPr>
        <w:t>inoltre di trovarsi nelle seguenti condizioni previste dall’allegato A) della L.R. n. 22 del 27/12/2006 e successive modiche ed integrazioni:</w:t>
      </w:r>
    </w:p>
    <w:p w14:paraId="4A2AE1D3" w14:textId="77777777" w:rsidR="00492F7C" w:rsidRDefault="00492F7C">
      <w:pPr>
        <w:widowControl/>
        <w:rPr>
          <w:rFonts w:ascii="Palatino Linotype" w:hAnsi="Palatino Linotype"/>
        </w:rPr>
      </w:pPr>
    </w:p>
    <w:p w14:paraId="6A2629BA" w14:textId="77777777" w:rsidR="00492F7C" w:rsidRDefault="00492F7C">
      <w:pPr>
        <w:widowControl/>
        <w:numPr>
          <w:ilvl w:val="0"/>
          <w:numId w:val="1"/>
        </w:numPr>
        <w:tabs>
          <w:tab w:val="left" w:pos="360"/>
          <w:tab w:val="left" w:pos="720"/>
        </w:tabs>
        <w:ind w:left="360"/>
      </w:pPr>
      <w:r>
        <w:rPr>
          <w:rFonts w:ascii="Palatino Linotype" w:hAnsi="Palatino Linotype"/>
          <w:b/>
          <w:u w:val="single"/>
        </w:rPr>
        <w:t xml:space="preserve"> CONDIZIONI SOGGETTIVE</w:t>
      </w:r>
    </w:p>
    <w:p w14:paraId="551BA8C0" w14:textId="77777777" w:rsidR="00492F7C" w:rsidRDefault="00492F7C">
      <w:pPr>
        <w:widowControl/>
        <w:ind w:left="-567"/>
        <w:rPr>
          <w:rFonts w:ascii="Palatino Linotype" w:hAnsi="Palatino Linotype"/>
          <w:b/>
          <w:u w:val="single"/>
        </w:rPr>
      </w:pPr>
    </w:p>
    <w:tbl>
      <w:tblPr>
        <w:tblW w:w="0" w:type="auto"/>
        <w:tblInd w:w="-497" w:type="dxa"/>
        <w:tblLayout w:type="fixed"/>
        <w:tblCellMar>
          <w:left w:w="70" w:type="dxa"/>
          <w:right w:w="70" w:type="dxa"/>
        </w:tblCellMar>
        <w:tblLook w:val="0000" w:firstRow="0" w:lastRow="0" w:firstColumn="0" w:lastColumn="0" w:noHBand="0" w:noVBand="0"/>
      </w:tblPr>
      <w:tblGrid>
        <w:gridCol w:w="419"/>
        <w:gridCol w:w="1842"/>
        <w:gridCol w:w="2356"/>
        <w:gridCol w:w="1558"/>
        <w:gridCol w:w="1060"/>
        <w:gridCol w:w="1142"/>
        <w:gridCol w:w="1828"/>
      </w:tblGrid>
      <w:tr w:rsidR="00492F7C" w14:paraId="2DA6DC90" w14:textId="77777777">
        <w:tc>
          <w:tcPr>
            <w:tcW w:w="419" w:type="dxa"/>
            <w:tcBorders>
              <w:top w:val="single" w:sz="4" w:space="0" w:color="000000"/>
              <w:left w:val="single" w:sz="4" w:space="0" w:color="000000"/>
              <w:bottom w:val="single" w:sz="4" w:space="0" w:color="000000"/>
            </w:tcBorders>
            <w:shd w:val="clear" w:color="auto" w:fill="auto"/>
            <w:vAlign w:val="center"/>
          </w:tcPr>
          <w:p w14:paraId="2125A1F9" w14:textId="77777777" w:rsidR="00492F7C" w:rsidRDefault="00492F7C">
            <w:pPr>
              <w:snapToGrid w:val="0"/>
              <w:ind w:left="-131"/>
              <w:jc w:val="center"/>
            </w:pPr>
            <w:r>
              <w:rPr>
                <w:rFonts w:ascii="Palatino Linotype" w:hAnsi="Palatino Linotype"/>
                <w:b/>
              </w:rPr>
              <w:t>N.</w:t>
            </w:r>
          </w:p>
        </w:tc>
        <w:tc>
          <w:tcPr>
            <w:tcW w:w="1842" w:type="dxa"/>
            <w:tcBorders>
              <w:top w:val="single" w:sz="4" w:space="0" w:color="000000"/>
              <w:left w:val="single" w:sz="4" w:space="0" w:color="000000"/>
              <w:bottom w:val="single" w:sz="4" w:space="0" w:color="000000"/>
            </w:tcBorders>
            <w:shd w:val="clear" w:color="auto" w:fill="auto"/>
            <w:vAlign w:val="center"/>
          </w:tcPr>
          <w:p w14:paraId="3BC3873A" w14:textId="77777777" w:rsidR="00492F7C" w:rsidRDefault="00492F7C">
            <w:pPr>
              <w:pStyle w:val="rtf1Intestazionetabella"/>
              <w:widowControl w:val="0"/>
              <w:suppressLineNumbers w:val="0"/>
              <w:snapToGrid w:val="0"/>
              <w:jc w:val="left"/>
              <w:rPr>
                <w:rFonts w:ascii="Palatino Linotype" w:hAnsi="Palatino Linotype"/>
                <w:bCs w:val="0"/>
                <w:sz w:val="20"/>
                <w:szCs w:val="20"/>
              </w:rPr>
            </w:pPr>
          </w:p>
        </w:tc>
        <w:tc>
          <w:tcPr>
            <w:tcW w:w="2356" w:type="dxa"/>
            <w:tcBorders>
              <w:top w:val="single" w:sz="4" w:space="0" w:color="000000"/>
              <w:left w:val="single" w:sz="4" w:space="0" w:color="000000"/>
              <w:bottom w:val="single" w:sz="4" w:space="0" w:color="000000"/>
            </w:tcBorders>
            <w:shd w:val="clear" w:color="auto" w:fill="auto"/>
            <w:vAlign w:val="center"/>
          </w:tcPr>
          <w:p w14:paraId="572797A2" w14:textId="77777777" w:rsidR="00492F7C" w:rsidRDefault="00492F7C">
            <w:pPr>
              <w:pStyle w:val="rtf1Intestazionetabella"/>
              <w:widowControl w:val="0"/>
              <w:suppressLineNumbers w:val="0"/>
              <w:snapToGrid w:val="0"/>
            </w:pPr>
            <w:r>
              <w:rPr>
                <w:rFonts w:ascii="Palatino Linotype" w:hAnsi="Palatino Linotype"/>
                <w:bCs w:val="0"/>
                <w:sz w:val="20"/>
                <w:szCs w:val="20"/>
              </w:rPr>
              <w:t>DESCRIZIONE</w:t>
            </w:r>
          </w:p>
        </w:tc>
        <w:tc>
          <w:tcPr>
            <w:tcW w:w="1558" w:type="dxa"/>
            <w:tcBorders>
              <w:top w:val="single" w:sz="4" w:space="0" w:color="000000"/>
              <w:left w:val="single" w:sz="4" w:space="0" w:color="000000"/>
              <w:bottom w:val="single" w:sz="4" w:space="0" w:color="000000"/>
            </w:tcBorders>
            <w:shd w:val="clear" w:color="auto" w:fill="auto"/>
            <w:vAlign w:val="center"/>
          </w:tcPr>
          <w:p w14:paraId="24F0FA58" w14:textId="77777777" w:rsidR="00492F7C" w:rsidRDefault="00492F7C">
            <w:pPr>
              <w:snapToGrid w:val="0"/>
              <w:jc w:val="center"/>
            </w:pPr>
            <w:r>
              <w:rPr>
                <w:rFonts w:ascii="Palatino Linotype" w:hAnsi="Palatino Linotype"/>
                <w:b/>
              </w:rPr>
              <w:t>Punteggio richiesto</w:t>
            </w:r>
          </w:p>
        </w:tc>
        <w:tc>
          <w:tcPr>
            <w:tcW w:w="1060" w:type="dxa"/>
            <w:tcBorders>
              <w:top w:val="single" w:sz="4" w:space="0" w:color="000000"/>
              <w:left w:val="single" w:sz="4" w:space="0" w:color="000000"/>
              <w:bottom w:val="single" w:sz="4" w:space="0" w:color="000000"/>
            </w:tcBorders>
            <w:shd w:val="clear" w:color="auto" w:fill="auto"/>
            <w:vAlign w:val="center"/>
          </w:tcPr>
          <w:p w14:paraId="4BC0C94D" w14:textId="77777777" w:rsidR="00492F7C" w:rsidRDefault="00492F7C">
            <w:pPr>
              <w:snapToGrid w:val="0"/>
              <w:jc w:val="center"/>
            </w:pPr>
            <w:r>
              <w:rPr>
                <w:rFonts w:ascii="Palatino Linotype" w:hAnsi="Palatino Linotype"/>
                <w:b/>
              </w:rPr>
              <w:t>Punteggio assegnato in sede istruttoria</w:t>
            </w:r>
          </w:p>
        </w:tc>
        <w:tc>
          <w:tcPr>
            <w:tcW w:w="1142" w:type="dxa"/>
            <w:tcBorders>
              <w:top w:val="single" w:sz="4" w:space="0" w:color="000000"/>
              <w:left w:val="single" w:sz="4" w:space="0" w:color="000000"/>
              <w:bottom w:val="single" w:sz="4" w:space="0" w:color="000000"/>
            </w:tcBorders>
            <w:shd w:val="clear" w:color="auto" w:fill="auto"/>
            <w:vAlign w:val="center"/>
          </w:tcPr>
          <w:p w14:paraId="3DF765D1" w14:textId="77777777" w:rsidR="00492F7C" w:rsidRDefault="00492F7C">
            <w:pPr>
              <w:snapToGrid w:val="0"/>
              <w:jc w:val="center"/>
            </w:pPr>
            <w:r>
              <w:rPr>
                <w:rFonts w:ascii="Palatino Linotype" w:hAnsi="Palatino Linotype"/>
                <w:b/>
              </w:rPr>
              <w:t>Punteggio assegnato in sede di graduatoria provvisoria</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CA68" w14:textId="77777777" w:rsidR="00492F7C" w:rsidRDefault="00492F7C">
            <w:pPr>
              <w:snapToGrid w:val="0"/>
              <w:ind w:left="160" w:hanging="160"/>
              <w:jc w:val="center"/>
            </w:pPr>
            <w:r>
              <w:rPr>
                <w:rFonts w:ascii="Palatino Linotype" w:hAnsi="Palatino Linotype"/>
                <w:b/>
              </w:rPr>
              <w:t>Punteggio assegnato in sede di graduatoria definitiva</w:t>
            </w:r>
          </w:p>
        </w:tc>
      </w:tr>
      <w:tr w:rsidR="00492F7C" w14:paraId="4CF87033" w14:textId="77777777">
        <w:trPr>
          <w:cantSplit/>
          <w:trHeight w:hRule="exact" w:val="1719"/>
        </w:trPr>
        <w:tc>
          <w:tcPr>
            <w:tcW w:w="419" w:type="dxa"/>
            <w:vMerge w:val="restart"/>
            <w:tcBorders>
              <w:top w:val="single" w:sz="4" w:space="0" w:color="000000"/>
              <w:left w:val="single" w:sz="4" w:space="0" w:color="000000"/>
            </w:tcBorders>
            <w:shd w:val="clear" w:color="auto" w:fill="auto"/>
            <w:vAlign w:val="center"/>
          </w:tcPr>
          <w:p w14:paraId="75683F8D" w14:textId="77777777" w:rsidR="00492F7C" w:rsidRDefault="00492F7C">
            <w:pPr>
              <w:snapToGrid w:val="0"/>
              <w:ind w:left="-131"/>
              <w:jc w:val="center"/>
            </w:pPr>
            <w:r>
              <w:rPr>
                <w:rFonts w:ascii="Palatino Linotype" w:hAnsi="Palatino Linotype"/>
                <w:b/>
              </w:rPr>
              <w:t>1</w:t>
            </w:r>
          </w:p>
        </w:tc>
        <w:tc>
          <w:tcPr>
            <w:tcW w:w="1842" w:type="dxa"/>
            <w:vMerge w:val="restart"/>
            <w:tcBorders>
              <w:top w:val="single" w:sz="4" w:space="0" w:color="000000"/>
              <w:left w:val="single" w:sz="4" w:space="0" w:color="000000"/>
            </w:tcBorders>
            <w:shd w:val="clear" w:color="auto" w:fill="auto"/>
            <w:vAlign w:val="center"/>
          </w:tcPr>
          <w:p w14:paraId="3B5AE9C0" w14:textId="77777777" w:rsidR="00492F7C" w:rsidRDefault="00492F7C">
            <w:pPr>
              <w:snapToGrid w:val="0"/>
              <w:jc w:val="center"/>
            </w:pPr>
            <w:r>
              <w:rPr>
                <w:rFonts w:ascii="Palatino Linotype" w:hAnsi="Palatino Linotype"/>
                <w:b/>
                <w:bCs/>
              </w:rPr>
              <w:t>Reddito</w:t>
            </w:r>
          </w:p>
          <w:p w14:paraId="29C64963" w14:textId="77777777" w:rsidR="00492F7C" w:rsidRDefault="00492F7C">
            <w:pPr>
              <w:jc w:val="center"/>
            </w:pPr>
            <w:r>
              <w:rPr>
                <w:rFonts w:ascii="Palatino Linotype" w:hAnsi="Palatino Linotype"/>
              </w:rPr>
              <w:t>(da 2 a 5 punti)</w:t>
            </w:r>
          </w:p>
        </w:tc>
        <w:tc>
          <w:tcPr>
            <w:tcW w:w="2356" w:type="dxa"/>
            <w:tcBorders>
              <w:top w:val="single" w:sz="4" w:space="0" w:color="000000"/>
              <w:left w:val="single" w:sz="4" w:space="0" w:color="000000"/>
              <w:bottom w:val="single" w:sz="4" w:space="0" w:color="000000"/>
            </w:tcBorders>
            <w:shd w:val="clear" w:color="auto" w:fill="auto"/>
            <w:vAlign w:val="center"/>
          </w:tcPr>
          <w:p w14:paraId="36FA1E40" w14:textId="77777777" w:rsidR="00492F7C" w:rsidRDefault="00492F7C">
            <w:pPr>
              <w:snapToGrid w:val="0"/>
            </w:pPr>
            <w:r>
              <w:rPr>
                <w:rFonts w:ascii="Palatino Linotype" w:hAnsi="Palatino Linotype"/>
                <w:b/>
                <w:i/>
                <w:u w:val="single"/>
              </w:rPr>
              <w:t>Nucleo familiare 1 persona</w:t>
            </w:r>
          </w:p>
          <w:p w14:paraId="34675B70"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50% del limite stabilito dalla Giunta Regionale</w:t>
            </w:r>
          </w:p>
          <w:p w14:paraId="7C2B9786" w14:textId="77777777" w:rsidR="00492F7C" w:rsidRDefault="00492F7C">
            <w:pPr>
              <w:snapToGrid w:val="0"/>
              <w:rPr>
                <w:rFonts w:ascii="Palatino Linotype" w:hAnsi="Palatino Linotype"/>
                <w:b/>
                <w:bCs/>
              </w:rPr>
            </w:pPr>
          </w:p>
          <w:p w14:paraId="2F60E698" w14:textId="77777777" w:rsidR="00492F7C" w:rsidRDefault="00492F7C">
            <w:pPr>
              <w:snapToGrid w:val="0"/>
            </w:pPr>
            <w:r>
              <w:rPr>
                <w:rFonts w:ascii="Palatino Linotype" w:hAnsi="Palatino Linotype"/>
                <w:b/>
                <w:bCs/>
              </w:rPr>
              <w:t>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337B12E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139054C0"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3100BC4"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12A7" w14:textId="77777777" w:rsidR="00492F7C" w:rsidRDefault="00492F7C">
            <w:pPr>
              <w:snapToGrid w:val="0"/>
              <w:jc w:val="center"/>
            </w:pPr>
            <w:r>
              <w:rPr>
                <w:rFonts w:ascii="Palatino Linotype" w:hAnsi="Palatino Linotype"/>
                <w:b/>
              </w:rPr>
              <w:t>________</w:t>
            </w:r>
          </w:p>
        </w:tc>
      </w:tr>
      <w:tr w:rsidR="00492F7C" w14:paraId="56D645C2" w14:textId="77777777">
        <w:trPr>
          <w:cantSplit/>
          <w:trHeight w:hRule="exact" w:val="1702"/>
        </w:trPr>
        <w:tc>
          <w:tcPr>
            <w:tcW w:w="419" w:type="dxa"/>
            <w:vMerge/>
            <w:tcBorders>
              <w:left w:val="single" w:sz="4" w:space="0" w:color="000000"/>
            </w:tcBorders>
            <w:shd w:val="clear" w:color="auto" w:fill="auto"/>
            <w:vAlign w:val="center"/>
          </w:tcPr>
          <w:p w14:paraId="71F54511" w14:textId="77777777" w:rsidR="00492F7C" w:rsidRDefault="00492F7C">
            <w:pPr>
              <w:snapToGrid w:val="0"/>
              <w:ind w:left="-131"/>
              <w:jc w:val="center"/>
              <w:rPr>
                <w:rFonts w:ascii="Palatino Linotype" w:hAnsi="Palatino Linotype"/>
                <w:b/>
              </w:rPr>
            </w:pPr>
          </w:p>
        </w:tc>
        <w:tc>
          <w:tcPr>
            <w:tcW w:w="1842" w:type="dxa"/>
            <w:vMerge/>
            <w:tcBorders>
              <w:left w:val="single" w:sz="4" w:space="0" w:color="000000"/>
            </w:tcBorders>
            <w:shd w:val="clear" w:color="auto" w:fill="auto"/>
            <w:vAlign w:val="center"/>
          </w:tcPr>
          <w:p w14:paraId="696796A2" w14:textId="77777777" w:rsidR="00492F7C" w:rsidRDefault="00492F7C">
            <w:pPr>
              <w:snapToGrid w:val="0"/>
              <w:rPr>
                <w:rFonts w:ascii="Palatino Linotype" w:hAnsi="Palatino Linotype"/>
                <w:b/>
                <w:bCs/>
              </w:rPr>
            </w:pPr>
          </w:p>
        </w:tc>
        <w:tc>
          <w:tcPr>
            <w:tcW w:w="2356" w:type="dxa"/>
            <w:tcBorders>
              <w:top w:val="single" w:sz="4" w:space="0" w:color="000000"/>
              <w:left w:val="single" w:sz="4" w:space="0" w:color="000000"/>
              <w:bottom w:val="single" w:sz="4" w:space="0" w:color="000000"/>
            </w:tcBorders>
            <w:shd w:val="clear" w:color="auto" w:fill="auto"/>
            <w:vAlign w:val="center"/>
          </w:tcPr>
          <w:p w14:paraId="460AAFA0" w14:textId="77777777" w:rsidR="00492F7C" w:rsidRDefault="00492F7C">
            <w:pPr>
              <w:snapToGrid w:val="0"/>
            </w:pPr>
            <w:r>
              <w:rPr>
                <w:rFonts w:ascii="Palatino Linotype" w:hAnsi="Palatino Linotype"/>
                <w:b/>
                <w:i/>
                <w:u w:val="single"/>
              </w:rPr>
              <w:t>Nucleo familiare da 2 a 3 persone</w:t>
            </w:r>
          </w:p>
          <w:p w14:paraId="230060BF"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50% del</w:t>
            </w:r>
          </w:p>
          <w:p w14:paraId="608C4E22" w14:textId="77777777" w:rsidR="00492F7C" w:rsidRDefault="00492F7C">
            <w:pPr>
              <w:snapToGrid w:val="0"/>
            </w:pPr>
            <w:r>
              <w:rPr>
                <w:rFonts w:ascii="Palatino Linotype" w:hAnsi="Palatino Linotype"/>
                <w:b/>
                <w:bCs/>
              </w:rPr>
              <w:t xml:space="preserve">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019E6AE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4.5</w:t>
            </w:r>
          </w:p>
        </w:tc>
        <w:tc>
          <w:tcPr>
            <w:tcW w:w="1060" w:type="dxa"/>
            <w:tcBorders>
              <w:top w:val="single" w:sz="4" w:space="0" w:color="000000"/>
              <w:left w:val="single" w:sz="4" w:space="0" w:color="000000"/>
              <w:bottom w:val="single" w:sz="4" w:space="0" w:color="000000"/>
            </w:tcBorders>
            <w:shd w:val="clear" w:color="auto" w:fill="auto"/>
            <w:vAlign w:val="center"/>
          </w:tcPr>
          <w:p w14:paraId="35773599"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394FEBBA"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05E7" w14:textId="77777777" w:rsidR="00492F7C" w:rsidRDefault="00492F7C">
            <w:pPr>
              <w:snapToGrid w:val="0"/>
              <w:jc w:val="center"/>
            </w:pPr>
            <w:r>
              <w:rPr>
                <w:rFonts w:ascii="Palatino Linotype" w:hAnsi="Palatino Linotype"/>
                <w:b/>
              </w:rPr>
              <w:t>________</w:t>
            </w:r>
          </w:p>
        </w:tc>
      </w:tr>
      <w:tr w:rsidR="00492F7C" w14:paraId="71158C31" w14:textId="77777777">
        <w:trPr>
          <w:cantSplit/>
          <w:trHeight w:val="963"/>
        </w:trPr>
        <w:tc>
          <w:tcPr>
            <w:tcW w:w="419" w:type="dxa"/>
            <w:vMerge/>
            <w:tcBorders>
              <w:left w:val="single" w:sz="4" w:space="0" w:color="000000"/>
            </w:tcBorders>
            <w:shd w:val="clear" w:color="auto" w:fill="auto"/>
            <w:vAlign w:val="center"/>
          </w:tcPr>
          <w:p w14:paraId="753F1152" w14:textId="77777777" w:rsidR="00492F7C" w:rsidRDefault="00492F7C">
            <w:pPr>
              <w:ind w:left="-131"/>
              <w:rPr>
                <w:rFonts w:ascii="Palatino Linotype" w:hAnsi="Palatino Linotype"/>
              </w:rPr>
            </w:pPr>
          </w:p>
        </w:tc>
        <w:tc>
          <w:tcPr>
            <w:tcW w:w="1842" w:type="dxa"/>
            <w:vMerge/>
            <w:tcBorders>
              <w:left w:val="single" w:sz="4" w:space="0" w:color="000000"/>
            </w:tcBorders>
            <w:shd w:val="clear" w:color="auto" w:fill="auto"/>
            <w:vAlign w:val="center"/>
          </w:tcPr>
          <w:p w14:paraId="0F885B92"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7D2DAF5A" w14:textId="77777777" w:rsidR="00492F7C" w:rsidRDefault="00492F7C">
            <w:pPr>
              <w:snapToGrid w:val="0"/>
            </w:pPr>
            <w:r>
              <w:rPr>
                <w:rFonts w:ascii="Palatino Linotype" w:hAnsi="Palatino Linotype"/>
                <w:b/>
                <w:i/>
                <w:u w:val="single"/>
              </w:rPr>
              <w:t>Nucleo familiare 4 o più persone</w:t>
            </w:r>
          </w:p>
          <w:p w14:paraId="5CACFC31"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50% del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7353BE3D"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5</w:t>
            </w:r>
          </w:p>
        </w:tc>
        <w:tc>
          <w:tcPr>
            <w:tcW w:w="1060" w:type="dxa"/>
            <w:tcBorders>
              <w:top w:val="single" w:sz="4" w:space="0" w:color="000000"/>
              <w:left w:val="single" w:sz="4" w:space="0" w:color="000000"/>
              <w:bottom w:val="single" w:sz="4" w:space="0" w:color="000000"/>
            </w:tcBorders>
            <w:shd w:val="clear" w:color="auto" w:fill="auto"/>
            <w:vAlign w:val="center"/>
          </w:tcPr>
          <w:p w14:paraId="6EB60D36"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5925D5EA"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513F" w14:textId="77777777" w:rsidR="00492F7C" w:rsidRDefault="00492F7C">
            <w:pPr>
              <w:snapToGrid w:val="0"/>
              <w:jc w:val="center"/>
            </w:pPr>
            <w:r>
              <w:rPr>
                <w:rFonts w:ascii="Palatino Linotype" w:hAnsi="Palatino Linotype"/>
                <w:b/>
              </w:rPr>
              <w:t>________</w:t>
            </w:r>
          </w:p>
        </w:tc>
      </w:tr>
      <w:tr w:rsidR="00492F7C" w14:paraId="4E861735" w14:textId="77777777">
        <w:trPr>
          <w:cantSplit/>
          <w:trHeight w:val="975"/>
        </w:trPr>
        <w:tc>
          <w:tcPr>
            <w:tcW w:w="419" w:type="dxa"/>
            <w:tcBorders>
              <w:left w:val="single" w:sz="4" w:space="0" w:color="000000"/>
            </w:tcBorders>
            <w:shd w:val="clear" w:color="auto" w:fill="auto"/>
            <w:vAlign w:val="center"/>
          </w:tcPr>
          <w:p w14:paraId="62B01761" w14:textId="77777777" w:rsidR="00492F7C" w:rsidRDefault="00492F7C">
            <w:pPr>
              <w:ind w:left="-131"/>
              <w:rPr>
                <w:rFonts w:ascii="Palatino Linotype" w:hAnsi="Palatino Linotype"/>
              </w:rPr>
            </w:pPr>
          </w:p>
        </w:tc>
        <w:tc>
          <w:tcPr>
            <w:tcW w:w="1842" w:type="dxa"/>
            <w:tcBorders>
              <w:left w:val="single" w:sz="4" w:space="0" w:color="000000"/>
            </w:tcBorders>
            <w:shd w:val="clear" w:color="auto" w:fill="auto"/>
            <w:vAlign w:val="center"/>
          </w:tcPr>
          <w:p w14:paraId="187DCD84"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2D41FC4C" w14:textId="77777777" w:rsidR="00492F7C" w:rsidRDefault="00492F7C">
            <w:pPr>
              <w:snapToGrid w:val="0"/>
            </w:pPr>
            <w:r>
              <w:rPr>
                <w:rFonts w:ascii="Palatino Linotype" w:hAnsi="Palatino Linotype"/>
                <w:b/>
                <w:i/>
                <w:u w:val="single"/>
              </w:rPr>
              <w:t>Nucleo familiare 1 persona</w:t>
            </w:r>
          </w:p>
          <w:p w14:paraId="5778C40D"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75% del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4F061BC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3863D70A"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93D743F"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7804" w14:textId="77777777" w:rsidR="00492F7C" w:rsidRDefault="00492F7C">
            <w:pPr>
              <w:snapToGrid w:val="0"/>
              <w:jc w:val="center"/>
            </w:pPr>
            <w:r>
              <w:rPr>
                <w:rFonts w:ascii="Palatino Linotype" w:hAnsi="Palatino Linotype"/>
                <w:b/>
              </w:rPr>
              <w:t>________</w:t>
            </w:r>
          </w:p>
        </w:tc>
      </w:tr>
      <w:tr w:rsidR="00492F7C" w14:paraId="39FD2B7C" w14:textId="77777777">
        <w:trPr>
          <w:cantSplit/>
          <w:trHeight w:val="989"/>
        </w:trPr>
        <w:tc>
          <w:tcPr>
            <w:tcW w:w="419" w:type="dxa"/>
            <w:tcBorders>
              <w:left w:val="single" w:sz="4" w:space="0" w:color="000000"/>
            </w:tcBorders>
            <w:shd w:val="clear" w:color="auto" w:fill="auto"/>
            <w:vAlign w:val="center"/>
          </w:tcPr>
          <w:p w14:paraId="09351982" w14:textId="77777777" w:rsidR="00492F7C" w:rsidRDefault="00492F7C">
            <w:pPr>
              <w:ind w:left="-131"/>
              <w:rPr>
                <w:rFonts w:ascii="Palatino Linotype" w:hAnsi="Palatino Linotype"/>
              </w:rPr>
            </w:pPr>
          </w:p>
        </w:tc>
        <w:tc>
          <w:tcPr>
            <w:tcW w:w="1842" w:type="dxa"/>
            <w:tcBorders>
              <w:left w:val="single" w:sz="4" w:space="0" w:color="000000"/>
            </w:tcBorders>
            <w:shd w:val="clear" w:color="auto" w:fill="auto"/>
            <w:vAlign w:val="center"/>
          </w:tcPr>
          <w:p w14:paraId="55204E1E"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361B016" w14:textId="77777777" w:rsidR="00492F7C" w:rsidRDefault="00492F7C">
            <w:pPr>
              <w:snapToGrid w:val="0"/>
            </w:pPr>
            <w:r>
              <w:rPr>
                <w:rFonts w:ascii="Palatino Linotype" w:hAnsi="Palatino Linotype"/>
                <w:b/>
                <w:i/>
                <w:u w:val="single"/>
              </w:rPr>
              <w:t>Nucleo familiare da 2 a 3 persone</w:t>
            </w:r>
          </w:p>
          <w:p w14:paraId="65AD1801"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75% del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3C7EBA4D"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3,5</w:t>
            </w:r>
          </w:p>
        </w:tc>
        <w:tc>
          <w:tcPr>
            <w:tcW w:w="1060" w:type="dxa"/>
            <w:tcBorders>
              <w:top w:val="single" w:sz="4" w:space="0" w:color="000000"/>
              <w:left w:val="single" w:sz="4" w:space="0" w:color="000000"/>
              <w:bottom w:val="single" w:sz="4" w:space="0" w:color="000000"/>
            </w:tcBorders>
            <w:shd w:val="clear" w:color="auto" w:fill="auto"/>
            <w:vAlign w:val="center"/>
          </w:tcPr>
          <w:p w14:paraId="64BDF0F0"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5D126A3"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3A4C" w14:textId="77777777" w:rsidR="00492F7C" w:rsidRDefault="00492F7C">
            <w:pPr>
              <w:snapToGrid w:val="0"/>
              <w:jc w:val="center"/>
            </w:pPr>
            <w:r>
              <w:rPr>
                <w:rFonts w:ascii="Palatino Linotype" w:hAnsi="Palatino Linotype"/>
                <w:b/>
              </w:rPr>
              <w:t>________</w:t>
            </w:r>
          </w:p>
        </w:tc>
      </w:tr>
      <w:tr w:rsidR="00492F7C" w14:paraId="450C03A2" w14:textId="77777777">
        <w:trPr>
          <w:cantSplit/>
          <w:trHeight w:val="691"/>
        </w:trPr>
        <w:tc>
          <w:tcPr>
            <w:tcW w:w="419" w:type="dxa"/>
            <w:tcBorders>
              <w:left w:val="single" w:sz="4" w:space="0" w:color="000000"/>
            </w:tcBorders>
            <w:shd w:val="clear" w:color="auto" w:fill="auto"/>
            <w:vAlign w:val="center"/>
          </w:tcPr>
          <w:p w14:paraId="4079FE87" w14:textId="77777777" w:rsidR="00492F7C" w:rsidRDefault="00492F7C">
            <w:pPr>
              <w:ind w:left="-131"/>
              <w:rPr>
                <w:rFonts w:ascii="Palatino Linotype" w:hAnsi="Palatino Linotype"/>
              </w:rPr>
            </w:pPr>
          </w:p>
        </w:tc>
        <w:tc>
          <w:tcPr>
            <w:tcW w:w="1842" w:type="dxa"/>
            <w:tcBorders>
              <w:left w:val="single" w:sz="4" w:space="0" w:color="000000"/>
            </w:tcBorders>
            <w:shd w:val="clear" w:color="auto" w:fill="auto"/>
            <w:vAlign w:val="center"/>
          </w:tcPr>
          <w:p w14:paraId="232649A7"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0EE43F86" w14:textId="77777777" w:rsidR="00492F7C" w:rsidRDefault="00492F7C">
            <w:pPr>
              <w:snapToGrid w:val="0"/>
            </w:pPr>
            <w:r>
              <w:rPr>
                <w:rFonts w:ascii="Palatino Linotype" w:hAnsi="Palatino Linotype"/>
                <w:b/>
                <w:i/>
                <w:u w:val="single"/>
              </w:rPr>
              <w:t>Nucleo familiare 4 o più persone</w:t>
            </w:r>
          </w:p>
          <w:p w14:paraId="65659F77" w14:textId="77777777" w:rsidR="00492F7C" w:rsidRDefault="00492F7C">
            <w:pPr>
              <w:snapToGrid w:val="0"/>
            </w:pPr>
            <w:r>
              <w:rPr>
                <w:rFonts w:ascii="Palatino Linotype" w:hAnsi="Palatino Linotype"/>
              </w:rPr>
              <w:t xml:space="preserve">di possedere un ISEE, </w:t>
            </w:r>
            <w:r>
              <w:rPr>
                <w:rFonts w:ascii="Palatino Linotype" w:hAnsi="Palatino Linotype"/>
                <w:b/>
                <w:bCs/>
              </w:rPr>
              <w:t>fino o pari al 75% del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06A38362"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49F3F056"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E57F3C0"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E4CA" w14:textId="77777777" w:rsidR="00492F7C" w:rsidRDefault="00492F7C">
            <w:pPr>
              <w:snapToGrid w:val="0"/>
              <w:jc w:val="center"/>
            </w:pPr>
            <w:r>
              <w:rPr>
                <w:rFonts w:ascii="Palatino Linotype" w:hAnsi="Palatino Linotype"/>
                <w:b/>
              </w:rPr>
              <w:t>________</w:t>
            </w:r>
          </w:p>
        </w:tc>
      </w:tr>
      <w:tr w:rsidR="00492F7C" w14:paraId="607C2787" w14:textId="77777777">
        <w:trPr>
          <w:cantSplit/>
          <w:trHeight w:val="691"/>
        </w:trPr>
        <w:tc>
          <w:tcPr>
            <w:tcW w:w="419" w:type="dxa"/>
            <w:tcBorders>
              <w:left w:val="single" w:sz="4" w:space="0" w:color="000000"/>
            </w:tcBorders>
            <w:shd w:val="clear" w:color="auto" w:fill="auto"/>
            <w:vAlign w:val="center"/>
          </w:tcPr>
          <w:p w14:paraId="78F42734" w14:textId="77777777" w:rsidR="00492F7C" w:rsidRDefault="00492F7C">
            <w:pPr>
              <w:ind w:left="-131"/>
              <w:rPr>
                <w:rFonts w:ascii="Palatino Linotype" w:hAnsi="Palatino Linotype"/>
              </w:rPr>
            </w:pPr>
          </w:p>
        </w:tc>
        <w:tc>
          <w:tcPr>
            <w:tcW w:w="1842" w:type="dxa"/>
            <w:tcBorders>
              <w:left w:val="single" w:sz="4" w:space="0" w:color="000000"/>
            </w:tcBorders>
            <w:shd w:val="clear" w:color="auto" w:fill="auto"/>
            <w:vAlign w:val="center"/>
          </w:tcPr>
          <w:p w14:paraId="4990EF6D"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83DF40D" w14:textId="77777777" w:rsidR="00492F7C" w:rsidRDefault="00492F7C">
            <w:pPr>
              <w:snapToGrid w:val="0"/>
            </w:pPr>
            <w:r>
              <w:rPr>
                <w:rFonts w:ascii="Palatino Linotype" w:hAnsi="Palatino Linotype"/>
                <w:b/>
                <w:i/>
                <w:u w:val="single"/>
              </w:rPr>
              <w:t>Nucleo familiare 1 persona</w:t>
            </w:r>
          </w:p>
          <w:p w14:paraId="5BC86D30" w14:textId="77777777" w:rsidR="00492F7C" w:rsidRDefault="00492F7C">
            <w:pPr>
              <w:snapToGrid w:val="0"/>
            </w:pPr>
            <w:r>
              <w:rPr>
                <w:rFonts w:ascii="Palatino Linotype" w:hAnsi="Palatino Linotype"/>
              </w:rPr>
              <w:t xml:space="preserve">di possedere un ISEE, superiore </w:t>
            </w:r>
            <w:r>
              <w:rPr>
                <w:rFonts w:ascii="Palatino Linotype" w:hAnsi="Palatino Linotype"/>
                <w:b/>
                <w:bCs/>
              </w:rPr>
              <w:t>al 75% e fino al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3311BBCE"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4A5EA0D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B4DD54A"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C48A7" w14:textId="77777777" w:rsidR="00492F7C" w:rsidRDefault="00492F7C">
            <w:pPr>
              <w:snapToGrid w:val="0"/>
              <w:jc w:val="center"/>
            </w:pPr>
            <w:r>
              <w:rPr>
                <w:rFonts w:ascii="Palatino Linotype" w:hAnsi="Palatino Linotype"/>
                <w:b/>
              </w:rPr>
              <w:t>________</w:t>
            </w:r>
          </w:p>
        </w:tc>
      </w:tr>
      <w:tr w:rsidR="00492F7C" w14:paraId="1E4C18B8" w14:textId="77777777">
        <w:trPr>
          <w:cantSplit/>
          <w:trHeight w:val="691"/>
        </w:trPr>
        <w:tc>
          <w:tcPr>
            <w:tcW w:w="419" w:type="dxa"/>
            <w:tcBorders>
              <w:left w:val="single" w:sz="4" w:space="0" w:color="000000"/>
            </w:tcBorders>
            <w:shd w:val="clear" w:color="auto" w:fill="auto"/>
            <w:vAlign w:val="center"/>
          </w:tcPr>
          <w:p w14:paraId="16053F5C" w14:textId="77777777" w:rsidR="00492F7C" w:rsidRDefault="00492F7C">
            <w:pPr>
              <w:ind w:left="-131"/>
              <w:rPr>
                <w:rFonts w:ascii="Palatino Linotype" w:hAnsi="Palatino Linotype"/>
              </w:rPr>
            </w:pPr>
          </w:p>
        </w:tc>
        <w:tc>
          <w:tcPr>
            <w:tcW w:w="1842" w:type="dxa"/>
            <w:tcBorders>
              <w:left w:val="single" w:sz="4" w:space="0" w:color="000000"/>
            </w:tcBorders>
            <w:shd w:val="clear" w:color="auto" w:fill="auto"/>
            <w:vAlign w:val="center"/>
          </w:tcPr>
          <w:p w14:paraId="625C73AD"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0FCEAA16" w14:textId="77777777" w:rsidR="00492F7C" w:rsidRDefault="00492F7C">
            <w:pPr>
              <w:snapToGrid w:val="0"/>
            </w:pPr>
            <w:r>
              <w:rPr>
                <w:rFonts w:ascii="Palatino Linotype" w:hAnsi="Palatino Linotype"/>
                <w:b/>
                <w:i/>
                <w:u w:val="single"/>
              </w:rPr>
              <w:t>Nucleo familiare da 2 a 3 persone</w:t>
            </w:r>
          </w:p>
          <w:p w14:paraId="065FD999" w14:textId="77777777" w:rsidR="00492F7C" w:rsidRDefault="00492F7C">
            <w:pPr>
              <w:snapToGrid w:val="0"/>
            </w:pPr>
            <w:r>
              <w:rPr>
                <w:rFonts w:ascii="Palatino Linotype" w:hAnsi="Palatino Linotype"/>
              </w:rPr>
              <w:t xml:space="preserve">di possedere un ISEE, superiore </w:t>
            </w:r>
            <w:r>
              <w:rPr>
                <w:rFonts w:ascii="Palatino Linotype" w:hAnsi="Palatino Linotype"/>
                <w:b/>
                <w:bCs/>
              </w:rPr>
              <w:t>al 75% e fino al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262B80A0"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2,5</w:t>
            </w:r>
          </w:p>
        </w:tc>
        <w:tc>
          <w:tcPr>
            <w:tcW w:w="1060" w:type="dxa"/>
            <w:tcBorders>
              <w:top w:val="single" w:sz="4" w:space="0" w:color="000000"/>
              <w:left w:val="single" w:sz="4" w:space="0" w:color="000000"/>
              <w:bottom w:val="single" w:sz="4" w:space="0" w:color="000000"/>
            </w:tcBorders>
            <w:shd w:val="clear" w:color="auto" w:fill="auto"/>
            <w:vAlign w:val="center"/>
          </w:tcPr>
          <w:p w14:paraId="6DF23CE2"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116A43D"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6EA2" w14:textId="77777777" w:rsidR="00492F7C" w:rsidRDefault="00492F7C">
            <w:pPr>
              <w:snapToGrid w:val="0"/>
              <w:jc w:val="center"/>
            </w:pPr>
            <w:r>
              <w:rPr>
                <w:rFonts w:ascii="Palatino Linotype" w:hAnsi="Palatino Linotype"/>
                <w:b/>
              </w:rPr>
              <w:t>________</w:t>
            </w:r>
          </w:p>
        </w:tc>
      </w:tr>
      <w:tr w:rsidR="00492F7C" w14:paraId="6C66097C" w14:textId="77777777">
        <w:trPr>
          <w:cantSplit/>
          <w:trHeight w:val="691"/>
        </w:trPr>
        <w:tc>
          <w:tcPr>
            <w:tcW w:w="419" w:type="dxa"/>
            <w:tcBorders>
              <w:left w:val="single" w:sz="4" w:space="0" w:color="000000"/>
              <w:bottom w:val="single" w:sz="4" w:space="0" w:color="000000"/>
            </w:tcBorders>
            <w:shd w:val="clear" w:color="auto" w:fill="auto"/>
            <w:vAlign w:val="center"/>
          </w:tcPr>
          <w:p w14:paraId="685CFDF1" w14:textId="77777777" w:rsidR="00492F7C" w:rsidRDefault="00492F7C">
            <w:pPr>
              <w:ind w:left="-131"/>
              <w:rPr>
                <w:rFonts w:ascii="Palatino Linotype" w:hAnsi="Palatino Linotype"/>
              </w:rPr>
            </w:pPr>
          </w:p>
        </w:tc>
        <w:tc>
          <w:tcPr>
            <w:tcW w:w="1842" w:type="dxa"/>
            <w:tcBorders>
              <w:left w:val="single" w:sz="4" w:space="0" w:color="000000"/>
              <w:bottom w:val="single" w:sz="4" w:space="0" w:color="000000"/>
            </w:tcBorders>
            <w:shd w:val="clear" w:color="auto" w:fill="auto"/>
            <w:vAlign w:val="center"/>
          </w:tcPr>
          <w:p w14:paraId="5287021B"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2068B3CE" w14:textId="77777777" w:rsidR="00492F7C" w:rsidRDefault="00492F7C">
            <w:pPr>
              <w:snapToGrid w:val="0"/>
            </w:pPr>
            <w:r>
              <w:rPr>
                <w:rFonts w:ascii="Palatino Linotype" w:hAnsi="Palatino Linotype"/>
                <w:b/>
                <w:i/>
                <w:u w:val="single"/>
              </w:rPr>
              <w:t>Nucleo familiare 4 o più persone</w:t>
            </w:r>
          </w:p>
          <w:p w14:paraId="6BC6B22F" w14:textId="77777777" w:rsidR="00492F7C" w:rsidRDefault="00492F7C">
            <w:pPr>
              <w:snapToGrid w:val="0"/>
            </w:pPr>
            <w:r>
              <w:rPr>
                <w:rFonts w:ascii="Palatino Linotype" w:hAnsi="Palatino Linotype"/>
              </w:rPr>
              <w:t xml:space="preserve">di possedere un ISEE, superiore </w:t>
            </w:r>
            <w:r>
              <w:rPr>
                <w:rFonts w:ascii="Palatino Linotype" w:hAnsi="Palatino Linotype"/>
                <w:b/>
                <w:bCs/>
              </w:rPr>
              <w:t>al 75% e fino al limite stabilito dalla Giunta Regionale</w:t>
            </w:r>
          </w:p>
        </w:tc>
        <w:tc>
          <w:tcPr>
            <w:tcW w:w="1558" w:type="dxa"/>
            <w:tcBorders>
              <w:top w:val="single" w:sz="4" w:space="0" w:color="000000"/>
              <w:left w:val="single" w:sz="4" w:space="0" w:color="000000"/>
              <w:bottom w:val="single" w:sz="4" w:space="0" w:color="000000"/>
            </w:tcBorders>
            <w:shd w:val="clear" w:color="auto" w:fill="auto"/>
            <w:vAlign w:val="center"/>
          </w:tcPr>
          <w:p w14:paraId="40AEB8CC"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09F4508A"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7CC27D38"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CB4C" w14:textId="77777777" w:rsidR="00492F7C" w:rsidRDefault="00492F7C">
            <w:pPr>
              <w:snapToGrid w:val="0"/>
              <w:jc w:val="center"/>
            </w:pPr>
            <w:r>
              <w:rPr>
                <w:rFonts w:ascii="Palatino Linotype" w:hAnsi="Palatino Linotype"/>
                <w:b/>
              </w:rPr>
              <w:t>________</w:t>
            </w:r>
          </w:p>
        </w:tc>
      </w:tr>
      <w:tr w:rsidR="00492F7C" w14:paraId="5364DB8C" w14:textId="77777777">
        <w:trPr>
          <w:cantSplit/>
          <w:trHeight w:hRule="exact" w:val="877"/>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2186C2F3" w14:textId="77777777" w:rsidR="00492F7C" w:rsidRDefault="00492F7C">
            <w:pPr>
              <w:snapToGrid w:val="0"/>
              <w:ind w:left="-131"/>
              <w:jc w:val="center"/>
            </w:pPr>
            <w:r>
              <w:rPr>
                <w:rFonts w:ascii="Palatino Linotype" w:hAnsi="Palatino Linotype"/>
                <w:b/>
              </w:rPr>
              <w:t>2</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49F1A324" w14:textId="77777777" w:rsidR="00492F7C" w:rsidRDefault="00492F7C">
            <w:pPr>
              <w:pStyle w:val="rtf1Intestazionetabella"/>
              <w:widowControl w:val="0"/>
              <w:suppressLineNumbers w:val="0"/>
              <w:snapToGrid w:val="0"/>
              <w:jc w:val="left"/>
            </w:pPr>
            <w:r>
              <w:rPr>
                <w:rFonts w:ascii="Palatino Linotype" w:hAnsi="Palatino Linotype"/>
                <w:bCs w:val="0"/>
                <w:sz w:val="20"/>
                <w:szCs w:val="20"/>
              </w:rPr>
              <w:t>Numero componenti il nucleo familiare</w:t>
            </w:r>
          </w:p>
          <w:p w14:paraId="560C8520" w14:textId="77777777" w:rsidR="00492F7C" w:rsidRDefault="00492F7C">
            <w:r>
              <w:rPr>
                <w:rFonts w:ascii="Palatino Linotype" w:hAnsi="Palatino Linotype"/>
                <w:bCs/>
              </w:rPr>
              <w:t>(da 1 a 3 punti)</w:t>
            </w:r>
          </w:p>
        </w:tc>
        <w:tc>
          <w:tcPr>
            <w:tcW w:w="2356" w:type="dxa"/>
            <w:tcBorders>
              <w:top w:val="single" w:sz="4" w:space="0" w:color="000000"/>
              <w:left w:val="single" w:sz="4" w:space="0" w:color="000000"/>
              <w:bottom w:val="single" w:sz="4" w:space="0" w:color="000000"/>
            </w:tcBorders>
            <w:shd w:val="clear" w:color="auto" w:fill="auto"/>
            <w:vAlign w:val="center"/>
          </w:tcPr>
          <w:p w14:paraId="395C0FCA" w14:textId="77777777" w:rsidR="00492F7C" w:rsidRDefault="00492F7C">
            <w:pPr>
              <w:snapToGrid w:val="0"/>
            </w:pPr>
            <w:r>
              <w:rPr>
                <w:rFonts w:ascii="Palatino Linotype" w:hAnsi="Palatino Linotype"/>
              </w:rPr>
              <w:t>di avere un nucleo familiare composto da 1 persona</w:t>
            </w:r>
          </w:p>
        </w:tc>
        <w:tc>
          <w:tcPr>
            <w:tcW w:w="1558" w:type="dxa"/>
            <w:tcBorders>
              <w:top w:val="single" w:sz="4" w:space="0" w:color="000000"/>
              <w:left w:val="single" w:sz="4" w:space="0" w:color="000000"/>
              <w:bottom w:val="single" w:sz="4" w:space="0" w:color="000000"/>
            </w:tcBorders>
            <w:shd w:val="clear" w:color="auto" w:fill="auto"/>
            <w:vAlign w:val="center"/>
          </w:tcPr>
          <w:p w14:paraId="1BD6993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w:t>
            </w:r>
          </w:p>
        </w:tc>
        <w:tc>
          <w:tcPr>
            <w:tcW w:w="1060" w:type="dxa"/>
            <w:tcBorders>
              <w:top w:val="single" w:sz="4" w:space="0" w:color="000000"/>
              <w:left w:val="single" w:sz="4" w:space="0" w:color="000000"/>
              <w:bottom w:val="single" w:sz="4" w:space="0" w:color="000000"/>
            </w:tcBorders>
            <w:shd w:val="clear" w:color="auto" w:fill="auto"/>
            <w:vAlign w:val="center"/>
          </w:tcPr>
          <w:p w14:paraId="12BFBA5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05CE875"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C192" w14:textId="77777777" w:rsidR="00492F7C" w:rsidRDefault="00492F7C">
            <w:pPr>
              <w:snapToGrid w:val="0"/>
              <w:jc w:val="center"/>
            </w:pPr>
            <w:r>
              <w:rPr>
                <w:rFonts w:ascii="Palatino Linotype" w:hAnsi="Palatino Linotype"/>
                <w:b/>
              </w:rPr>
              <w:t>________</w:t>
            </w:r>
          </w:p>
        </w:tc>
      </w:tr>
      <w:tr w:rsidR="00492F7C" w14:paraId="6C9D5D05" w14:textId="77777777">
        <w:trPr>
          <w:cantSplit/>
          <w:trHeight w:hRule="exact" w:val="847"/>
        </w:trPr>
        <w:tc>
          <w:tcPr>
            <w:tcW w:w="419" w:type="dxa"/>
            <w:vMerge/>
            <w:tcBorders>
              <w:top w:val="single" w:sz="4" w:space="0" w:color="000000"/>
              <w:left w:val="single" w:sz="4" w:space="0" w:color="000000"/>
              <w:bottom w:val="single" w:sz="4" w:space="0" w:color="000000"/>
            </w:tcBorders>
            <w:shd w:val="clear" w:color="auto" w:fill="auto"/>
            <w:vAlign w:val="center"/>
          </w:tcPr>
          <w:p w14:paraId="5F477E12"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54BC6E2D"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BDB94EE" w14:textId="77777777" w:rsidR="00492F7C" w:rsidRDefault="00492F7C">
            <w:pPr>
              <w:snapToGrid w:val="0"/>
            </w:pPr>
            <w:r>
              <w:rPr>
                <w:rFonts w:ascii="Palatino Linotype" w:hAnsi="Palatino Linotype"/>
              </w:rPr>
              <w:t>di avere un nucleo familiare composto da 2 a 3 persone</w:t>
            </w:r>
          </w:p>
        </w:tc>
        <w:tc>
          <w:tcPr>
            <w:tcW w:w="1558" w:type="dxa"/>
            <w:tcBorders>
              <w:top w:val="single" w:sz="4" w:space="0" w:color="000000"/>
              <w:left w:val="single" w:sz="4" w:space="0" w:color="000000"/>
              <w:bottom w:val="single" w:sz="4" w:space="0" w:color="000000"/>
            </w:tcBorders>
            <w:shd w:val="clear" w:color="auto" w:fill="auto"/>
            <w:vAlign w:val="center"/>
          </w:tcPr>
          <w:p w14:paraId="11ED4D79"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57C1DAB8"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42F0B4C9"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6B19" w14:textId="77777777" w:rsidR="00492F7C" w:rsidRDefault="00492F7C">
            <w:pPr>
              <w:snapToGrid w:val="0"/>
              <w:jc w:val="center"/>
            </w:pPr>
            <w:r>
              <w:rPr>
                <w:rFonts w:ascii="Palatino Linotype" w:hAnsi="Palatino Linotype"/>
                <w:b/>
              </w:rPr>
              <w:t>________</w:t>
            </w:r>
          </w:p>
        </w:tc>
      </w:tr>
      <w:tr w:rsidR="00492F7C" w14:paraId="7883117C" w14:textId="77777777">
        <w:trPr>
          <w:cantSplit/>
          <w:trHeight w:val="555"/>
        </w:trPr>
        <w:tc>
          <w:tcPr>
            <w:tcW w:w="419" w:type="dxa"/>
            <w:vMerge/>
            <w:tcBorders>
              <w:top w:val="single" w:sz="4" w:space="0" w:color="000000"/>
              <w:left w:val="single" w:sz="4" w:space="0" w:color="000000"/>
              <w:bottom w:val="single" w:sz="4" w:space="0" w:color="000000"/>
            </w:tcBorders>
            <w:shd w:val="clear" w:color="auto" w:fill="auto"/>
            <w:vAlign w:val="center"/>
          </w:tcPr>
          <w:p w14:paraId="6C0678D5"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4F56727F"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42735A5D" w14:textId="77777777" w:rsidR="00492F7C" w:rsidRDefault="00492F7C">
            <w:pPr>
              <w:snapToGrid w:val="0"/>
            </w:pPr>
            <w:r>
              <w:rPr>
                <w:rFonts w:ascii="Palatino Linotype" w:hAnsi="Palatino Linotype"/>
              </w:rPr>
              <w:t>di avere un nucleo familiare composto da 4 o più persone</w:t>
            </w:r>
          </w:p>
        </w:tc>
        <w:tc>
          <w:tcPr>
            <w:tcW w:w="1558" w:type="dxa"/>
            <w:tcBorders>
              <w:top w:val="single" w:sz="4" w:space="0" w:color="000000"/>
              <w:left w:val="single" w:sz="4" w:space="0" w:color="000000"/>
              <w:bottom w:val="single" w:sz="4" w:space="0" w:color="000000"/>
            </w:tcBorders>
            <w:shd w:val="clear" w:color="auto" w:fill="auto"/>
            <w:vAlign w:val="center"/>
          </w:tcPr>
          <w:p w14:paraId="5E5E6EA9"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67C8312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6132E6B"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72A6" w14:textId="77777777" w:rsidR="00492F7C" w:rsidRDefault="00492F7C">
            <w:pPr>
              <w:snapToGrid w:val="0"/>
              <w:jc w:val="center"/>
            </w:pPr>
            <w:r>
              <w:rPr>
                <w:rFonts w:ascii="Palatino Linotype" w:hAnsi="Palatino Linotype"/>
                <w:b/>
              </w:rPr>
              <w:t>________</w:t>
            </w:r>
          </w:p>
        </w:tc>
      </w:tr>
      <w:tr w:rsidR="00492F7C" w14:paraId="3ADA94A8" w14:textId="77777777">
        <w:trPr>
          <w:cantSplit/>
          <w:trHeight w:hRule="exact" w:val="1169"/>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5742B150" w14:textId="77777777" w:rsidR="00492F7C" w:rsidRDefault="00492F7C">
            <w:pPr>
              <w:snapToGrid w:val="0"/>
              <w:ind w:left="-131"/>
              <w:jc w:val="center"/>
            </w:pPr>
            <w:r>
              <w:rPr>
                <w:rFonts w:ascii="Palatino Linotype" w:hAnsi="Palatino Linotype"/>
                <w:b/>
              </w:rPr>
              <w:t>3</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3499403A" w14:textId="77777777" w:rsidR="00492F7C" w:rsidRDefault="00492F7C">
            <w:pPr>
              <w:pStyle w:val="rtf1Intestazionetabella"/>
              <w:widowControl w:val="0"/>
              <w:suppressLineNumbers w:val="0"/>
              <w:snapToGrid w:val="0"/>
              <w:jc w:val="left"/>
            </w:pPr>
            <w:r>
              <w:rPr>
                <w:rFonts w:ascii="Palatino Linotype" w:hAnsi="Palatino Linotype"/>
                <w:bCs w:val="0"/>
                <w:sz w:val="20"/>
                <w:szCs w:val="20"/>
              </w:rPr>
              <w:t xml:space="preserve">Presenza nel nucleo familiare richiedente di persone anziane </w:t>
            </w:r>
            <w:r>
              <w:rPr>
                <w:rFonts w:ascii="Palatino Linotype" w:hAnsi="Palatino Linotype"/>
                <w:bCs w:val="0"/>
                <w:sz w:val="20"/>
                <w:szCs w:val="20"/>
              </w:rPr>
              <w:br/>
            </w:r>
            <w:r>
              <w:rPr>
                <w:rFonts w:ascii="Palatino Linotype" w:hAnsi="Palatino Linotype"/>
                <w:b w:val="0"/>
                <w:bCs w:val="0"/>
                <w:sz w:val="20"/>
                <w:szCs w:val="20"/>
              </w:rPr>
              <w:t>(con età superiore a 65 anni)</w:t>
            </w:r>
          </w:p>
          <w:p w14:paraId="7641B5B4" w14:textId="77777777" w:rsidR="00492F7C" w:rsidRDefault="00492F7C">
            <w:r>
              <w:rPr>
                <w:rFonts w:ascii="Palatino Linotype" w:hAnsi="Palatino Linotype"/>
                <w:bCs/>
              </w:rPr>
              <w:t>(da 1 a 3 punti)</w:t>
            </w:r>
          </w:p>
        </w:tc>
        <w:tc>
          <w:tcPr>
            <w:tcW w:w="2356" w:type="dxa"/>
            <w:tcBorders>
              <w:top w:val="single" w:sz="4" w:space="0" w:color="000000"/>
              <w:left w:val="single" w:sz="4" w:space="0" w:color="000000"/>
              <w:bottom w:val="single" w:sz="4" w:space="0" w:color="000000"/>
            </w:tcBorders>
            <w:shd w:val="clear" w:color="auto" w:fill="auto"/>
            <w:vAlign w:val="center"/>
          </w:tcPr>
          <w:p w14:paraId="51E4A2EA" w14:textId="77777777" w:rsidR="00492F7C" w:rsidRDefault="00492F7C">
            <w:pPr>
              <w:snapToGrid w:val="0"/>
            </w:pPr>
            <w:r>
              <w:rPr>
                <w:rFonts w:ascii="Palatino Linotype" w:hAnsi="Palatino Linotype"/>
              </w:rPr>
              <w:t>di avere un nucleo familiare n. 1 persona con età superiore a 65 anni</w:t>
            </w:r>
          </w:p>
        </w:tc>
        <w:tc>
          <w:tcPr>
            <w:tcW w:w="1558" w:type="dxa"/>
            <w:tcBorders>
              <w:top w:val="single" w:sz="4" w:space="0" w:color="000000"/>
              <w:left w:val="single" w:sz="4" w:space="0" w:color="000000"/>
              <w:bottom w:val="single" w:sz="4" w:space="0" w:color="000000"/>
            </w:tcBorders>
            <w:shd w:val="clear" w:color="auto" w:fill="auto"/>
            <w:vAlign w:val="center"/>
          </w:tcPr>
          <w:p w14:paraId="4B4AD3D5"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w:t>
            </w:r>
          </w:p>
        </w:tc>
        <w:tc>
          <w:tcPr>
            <w:tcW w:w="1060" w:type="dxa"/>
            <w:tcBorders>
              <w:top w:val="single" w:sz="4" w:space="0" w:color="000000"/>
              <w:left w:val="single" w:sz="4" w:space="0" w:color="000000"/>
              <w:bottom w:val="single" w:sz="4" w:space="0" w:color="000000"/>
            </w:tcBorders>
            <w:shd w:val="clear" w:color="auto" w:fill="auto"/>
            <w:vAlign w:val="center"/>
          </w:tcPr>
          <w:p w14:paraId="10AD70A4"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8C70A62"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4465" w14:textId="77777777" w:rsidR="00492F7C" w:rsidRDefault="00492F7C">
            <w:pPr>
              <w:snapToGrid w:val="0"/>
              <w:jc w:val="center"/>
            </w:pPr>
            <w:r>
              <w:rPr>
                <w:rFonts w:ascii="Palatino Linotype" w:hAnsi="Palatino Linotype"/>
                <w:b/>
              </w:rPr>
              <w:t>________</w:t>
            </w:r>
          </w:p>
        </w:tc>
      </w:tr>
      <w:tr w:rsidR="00492F7C" w14:paraId="2F36E012" w14:textId="77777777">
        <w:trPr>
          <w:cantSplit/>
          <w:trHeight w:hRule="exact" w:val="1270"/>
        </w:trPr>
        <w:tc>
          <w:tcPr>
            <w:tcW w:w="419" w:type="dxa"/>
            <w:vMerge/>
            <w:tcBorders>
              <w:top w:val="single" w:sz="4" w:space="0" w:color="000000"/>
              <w:left w:val="single" w:sz="4" w:space="0" w:color="000000"/>
              <w:bottom w:val="single" w:sz="4" w:space="0" w:color="000000"/>
            </w:tcBorders>
            <w:shd w:val="clear" w:color="auto" w:fill="auto"/>
            <w:vAlign w:val="center"/>
          </w:tcPr>
          <w:p w14:paraId="6E85D32F"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1F03B055"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6B9062E6" w14:textId="77777777" w:rsidR="00492F7C" w:rsidRDefault="00492F7C">
            <w:pPr>
              <w:snapToGrid w:val="0"/>
            </w:pPr>
            <w:r>
              <w:rPr>
                <w:rFonts w:ascii="Palatino Linotype" w:hAnsi="Palatino Linotype"/>
              </w:rPr>
              <w:t>di avere un nucleo familiare n. 2 o più persone con età superiore a 65 anni</w:t>
            </w:r>
          </w:p>
        </w:tc>
        <w:tc>
          <w:tcPr>
            <w:tcW w:w="1558" w:type="dxa"/>
            <w:tcBorders>
              <w:top w:val="single" w:sz="4" w:space="0" w:color="000000"/>
              <w:left w:val="single" w:sz="4" w:space="0" w:color="000000"/>
              <w:bottom w:val="single" w:sz="4" w:space="0" w:color="000000"/>
            </w:tcBorders>
            <w:shd w:val="clear" w:color="auto" w:fill="auto"/>
            <w:vAlign w:val="center"/>
          </w:tcPr>
          <w:p w14:paraId="1D2F1056"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3192739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5A69DC45"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308A" w14:textId="77777777" w:rsidR="00492F7C" w:rsidRDefault="00492F7C">
            <w:pPr>
              <w:snapToGrid w:val="0"/>
              <w:jc w:val="center"/>
            </w:pPr>
            <w:r>
              <w:rPr>
                <w:rFonts w:ascii="Palatino Linotype" w:hAnsi="Palatino Linotype"/>
                <w:b/>
              </w:rPr>
              <w:t>________</w:t>
            </w:r>
          </w:p>
        </w:tc>
      </w:tr>
      <w:tr w:rsidR="00492F7C" w14:paraId="08492DC2" w14:textId="77777777">
        <w:trPr>
          <w:cantSplit/>
          <w:trHeight w:val="555"/>
        </w:trPr>
        <w:tc>
          <w:tcPr>
            <w:tcW w:w="419" w:type="dxa"/>
            <w:vMerge/>
            <w:tcBorders>
              <w:top w:val="single" w:sz="4" w:space="0" w:color="000000"/>
              <w:left w:val="single" w:sz="4" w:space="0" w:color="000000"/>
              <w:bottom w:val="single" w:sz="4" w:space="0" w:color="000000"/>
            </w:tcBorders>
            <w:shd w:val="clear" w:color="auto" w:fill="auto"/>
            <w:vAlign w:val="center"/>
          </w:tcPr>
          <w:p w14:paraId="673EE662"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73192141"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261DAAC8" w14:textId="77777777" w:rsidR="00492F7C" w:rsidRDefault="00492F7C">
            <w:pPr>
              <w:snapToGrid w:val="0"/>
            </w:pPr>
            <w:r>
              <w:rPr>
                <w:rFonts w:ascii="Palatino Linotype" w:hAnsi="Palatino Linotype"/>
              </w:rPr>
              <w:t>di avere un nucleo familiare n. 2 o più persone con età superiore a 65 anni di cui almeno uno di età superiore a 75 anni</w:t>
            </w:r>
          </w:p>
        </w:tc>
        <w:tc>
          <w:tcPr>
            <w:tcW w:w="1558" w:type="dxa"/>
            <w:tcBorders>
              <w:top w:val="single" w:sz="4" w:space="0" w:color="000000"/>
              <w:left w:val="single" w:sz="4" w:space="0" w:color="000000"/>
              <w:bottom w:val="single" w:sz="4" w:space="0" w:color="000000"/>
            </w:tcBorders>
            <w:shd w:val="clear" w:color="auto" w:fill="auto"/>
            <w:vAlign w:val="center"/>
          </w:tcPr>
          <w:p w14:paraId="5B2D9159"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7E2DE33D"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4173882E"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31A5" w14:textId="77777777" w:rsidR="00492F7C" w:rsidRDefault="00492F7C">
            <w:pPr>
              <w:snapToGrid w:val="0"/>
              <w:jc w:val="center"/>
            </w:pPr>
            <w:r>
              <w:rPr>
                <w:rFonts w:ascii="Palatino Linotype" w:hAnsi="Palatino Linotype"/>
                <w:b/>
              </w:rPr>
              <w:t>________</w:t>
            </w:r>
          </w:p>
        </w:tc>
      </w:tr>
      <w:tr w:rsidR="00492F7C" w14:paraId="6CADE59D" w14:textId="77777777">
        <w:trPr>
          <w:cantSplit/>
          <w:trHeight w:hRule="exact" w:val="3138"/>
        </w:trPr>
        <w:tc>
          <w:tcPr>
            <w:tcW w:w="419" w:type="dxa"/>
            <w:vMerge w:val="restart"/>
            <w:tcBorders>
              <w:top w:val="single" w:sz="4" w:space="0" w:color="000000"/>
              <w:left w:val="single" w:sz="4" w:space="0" w:color="000000"/>
            </w:tcBorders>
            <w:shd w:val="clear" w:color="auto" w:fill="auto"/>
            <w:vAlign w:val="center"/>
          </w:tcPr>
          <w:p w14:paraId="7A6D2265" w14:textId="77777777" w:rsidR="00492F7C" w:rsidRDefault="00492F7C">
            <w:pPr>
              <w:snapToGrid w:val="0"/>
              <w:ind w:left="-131"/>
              <w:jc w:val="center"/>
            </w:pPr>
            <w:r>
              <w:rPr>
                <w:rFonts w:ascii="Palatino Linotype" w:hAnsi="Palatino Linotype"/>
                <w:b/>
                <w:bCs/>
              </w:rPr>
              <w:lastRenderedPageBreak/>
              <w:t>4</w:t>
            </w:r>
          </w:p>
        </w:tc>
        <w:tc>
          <w:tcPr>
            <w:tcW w:w="1842" w:type="dxa"/>
            <w:vMerge w:val="restart"/>
            <w:tcBorders>
              <w:top w:val="single" w:sz="4" w:space="0" w:color="000000"/>
              <w:left w:val="single" w:sz="4" w:space="0" w:color="000000"/>
            </w:tcBorders>
            <w:shd w:val="clear" w:color="auto" w:fill="auto"/>
            <w:vAlign w:val="center"/>
          </w:tcPr>
          <w:p w14:paraId="47CD825D" w14:textId="77777777" w:rsidR="00492F7C" w:rsidRDefault="00492F7C">
            <w:pPr>
              <w:snapToGrid w:val="0"/>
            </w:pPr>
            <w:r>
              <w:rPr>
                <w:rFonts w:ascii="Palatino Linotype" w:hAnsi="Palatino Linotype"/>
                <w:b/>
                <w:bCs/>
              </w:rPr>
              <w:t>Presenza nel nucleo familiare richiedente di uno o più componenti portatori di handicap, certificata dalle competenti autorità</w:t>
            </w:r>
          </w:p>
          <w:p w14:paraId="320F056C" w14:textId="77777777" w:rsidR="00492F7C" w:rsidRDefault="00492F7C">
            <w:r>
              <w:rPr>
                <w:rFonts w:ascii="Palatino Linotype" w:hAnsi="Palatino Linotype"/>
                <w:bCs/>
              </w:rPr>
              <w:t>(da 2 a 5 punti)</w:t>
            </w:r>
          </w:p>
        </w:tc>
        <w:tc>
          <w:tcPr>
            <w:tcW w:w="2356" w:type="dxa"/>
            <w:tcBorders>
              <w:top w:val="single" w:sz="4" w:space="0" w:color="000000"/>
              <w:left w:val="single" w:sz="4" w:space="0" w:color="000000"/>
              <w:bottom w:val="single" w:sz="4" w:space="0" w:color="000000"/>
            </w:tcBorders>
            <w:shd w:val="clear" w:color="auto" w:fill="auto"/>
            <w:vAlign w:val="center"/>
          </w:tcPr>
          <w:p w14:paraId="054FDFB2" w14:textId="77777777" w:rsidR="00492F7C" w:rsidRDefault="00492F7C">
            <w:pPr>
              <w:snapToGrid w:val="0"/>
            </w:pPr>
            <w:r>
              <w:rPr>
                <w:rFonts w:ascii="Palatino Linotype" w:hAnsi="Palatino Linotype"/>
                <w:b/>
              </w:rPr>
              <w:t>a)</w:t>
            </w:r>
          </w:p>
          <w:p w14:paraId="644572DF" w14:textId="77777777" w:rsidR="00492F7C" w:rsidRDefault="00492F7C">
            <w:pPr>
              <w:snapToGrid w:val="0"/>
            </w:pPr>
            <w:r>
              <w:rPr>
                <w:rFonts w:ascii="Palatino Linotype" w:hAnsi="Palatino Linotype"/>
              </w:rPr>
              <w:t xml:space="preserve">presenza nel nucleo familiare di componente maggiorenne con invalidità dal 34 al  66% </w:t>
            </w:r>
          </w:p>
          <w:p w14:paraId="5754D297" w14:textId="77777777" w:rsidR="00492F7C" w:rsidRDefault="00492F7C">
            <w:pPr>
              <w:snapToGrid w:val="0"/>
            </w:pPr>
            <w:r>
              <w:rPr>
                <w:rFonts w:ascii="Palatino Linotype" w:hAnsi="Palatino Linotype"/>
                <w:i/>
                <w:u w:val="single"/>
              </w:rPr>
              <w:t>oppure</w:t>
            </w:r>
          </w:p>
          <w:p w14:paraId="6C1FD52D" w14:textId="77777777" w:rsidR="00492F7C" w:rsidRDefault="00492F7C">
            <w:pPr>
              <w:snapToGrid w:val="0"/>
            </w:pPr>
            <w:r>
              <w:rPr>
                <w:rFonts w:ascii="Palatino Linotype" w:hAnsi="Palatino Linotype"/>
              </w:rPr>
              <w:t>minore di età  in situazione di handicap</w:t>
            </w:r>
          </w:p>
        </w:tc>
        <w:tc>
          <w:tcPr>
            <w:tcW w:w="1558" w:type="dxa"/>
            <w:tcBorders>
              <w:top w:val="single" w:sz="4" w:space="0" w:color="000000"/>
              <w:left w:val="single" w:sz="4" w:space="0" w:color="000000"/>
              <w:bottom w:val="single" w:sz="4" w:space="0" w:color="000000"/>
            </w:tcBorders>
            <w:shd w:val="clear" w:color="auto" w:fill="auto"/>
            <w:vAlign w:val="center"/>
          </w:tcPr>
          <w:p w14:paraId="1C4215E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2E4E66B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10C7CF6E"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6AFA" w14:textId="77777777" w:rsidR="00492F7C" w:rsidRDefault="00492F7C">
            <w:pPr>
              <w:snapToGrid w:val="0"/>
              <w:jc w:val="center"/>
            </w:pPr>
            <w:r>
              <w:rPr>
                <w:rFonts w:ascii="Palatino Linotype" w:hAnsi="Palatino Linotype"/>
                <w:b/>
              </w:rPr>
              <w:t>________</w:t>
            </w:r>
          </w:p>
        </w:tc>
      </w:tr>
      <w:tr w:rsidR="00492F7C" w14:paraId="41016274" w14:textId="77777777">
        <w:trPr>
          <w:cantSplit/>
          <w:trHeight w:hRule="exact" w:val="4367"/>
        </w:trPr>
        <w:tc>
          <w:tcPr>
            <w:tcW w:w="419" w:type="dxa"/>
            <w:vMerge/>
            <w:tcBorders>
              <w:left w:val="single" w:sz="4" w:space="0" w:color="000000"/>
            </w:tcBorders>
            <w:shd w:val="clear" w:color="auto" w:fill="auto"/>
            <w:vAlign w:val="center"/>
          </w:tcPr>
          <w:p w14:paraId="664EAE58" w14:textId="77777777" w:rsidR="00492F7C" w:rsidRDefault="00492F7C">
            <w:pPr>
              <w:ind w:left="-131"/>
              <w:rPr>
                <w:rFonts w:ascii="Palatino Linotype" w:hAnsi="Palatino Linotype"/>
              </w:rPr>
            </w:pPr>
          </w:p>
        </w:tc>
        <w:tc>
          <w:tcPr>
            <w:tcW w:w="1842" w:type="dxa"/>
            <w:vMerge/>
            <w:tcBorders>
              <w:left w:val="single" w:sz="4" w:space="0" w:color="000000"/>
            </w:tcBorders>
            <w:shd w:val="clear" w:color="auto" w:fill="auto"/>
            <w:vAlign w:val="center"/>
          </w:tcPr>
          <w:p w14:paraId="73835EFA"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11DF8413" w14:textId="77777777" w:rsidR="00492F7C" w:rsidRPr="00F11175" w:rsidRDefault="00F11175" w:rsidP="00F11175">
            <w:pPr>
              <w:snapToGrid w:val="0"/>
              <w:rPr>
                <w:rFonts w:ascii="Palatino Linotype" w:hAnsi="Palatino Linotype"/>
                <w:b/>
              </w:rPr>
            </w:pPr>
            <w:r>
              <w:rPr>
                <w:rFonts w:ascii="Palatino Linotype" w:hAnsi="Palatino Linotype"/>
                <w:b/>
              </w:rPr>
              <w:t xml:space="preserve">a-bis </w:t>
            </w:r>
            <w:r w:rsidR="00492F7C">
              <w:rPr>
                <w:rFonts w:ascii="Palatino Linotype" w:hAnsi="Palatino Linotype"/>
                <w:b/>
              </w:rPr>
              <w:t>)</w:t>
            </w:r>
            <w:r w:rsidR="00492F7C" w:rsidRPr="00F11175">
              <w:rPr>
                <w:rFonts w:ascii="Palatino Linotype" w:hAnsi="Palatino Linotype"/>
              </w:rPr>
              <w:t>presenza nel nucleo familiare di componente maggiorenne con invalidità superiore al 66%</w:t>
            </w:r>
          </w:p>
        </w:tc>
        <w:tc>
          <w:tcPr>
            <w:tcW w:w="1558" w:type="dxa"/>
            <w:tcBorders>
              <w:top w:val="single" w:sz="4" w:space="0" w:color="000000"/>
              <w:left w:val="single" w:sz="4" w:space="0" w:color="000000"/>
              <w:bottom w:val="single" w:sz="4" w:space="0" w:color="000000"/>
            </w:tcBorders>
            <w:shd w:val="clear" w:color="auto" w:fill="auto"/>
            <w:vAlign w:val="center"/>
          </w:tcPr>
          <w:p w14:paraId="46DA8C1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 xml:space="preserve">Punti 3 </w:t>
            </w:r>
          </w:p>
        </w:tc>
        <w:tc>
          <w:tcPr>
            <w:tcW w:w="1060" w:type="dxa"/>
            <w:tcBorders>
              <w:top w:val="single" w:sz="4" w:space="0" w:color="000000"/>
              <w:left w:val="single" w:sz="4" w:space="0" w:color="000000"/>
              <w:bottom w:val="single" w:sz="4" w:space="0" w:color="000000"/>
            </w:tcBorders>
            <w:shd w:val="clear" w:color="auto" w:fill="auto"/>
            <w:vAlign w:val="center"/>
          </w:tcPr>
          <w:p w14:paraId="493C46BC" w14:textId="77777777" w:rsidR="00492F7C" w:rsidRDefault="00492F7C">
            <w:pPr>
              <w:snapToGrid w:val="0"/>
              <w:jc w:val="center"/>
              <w:rPr>
                <w:rFonts w:ascii="Palatino Linotype" w:hAnsi="Palatino Linotype"/>
                <w:b/>
              </w:rPr>
            </w:pPr>
          </w:p>
        </w:tc>
        <w:tc>
          <w:tcPr>
            <w:tcW w:w="1142" w:type="dxa"/>
            <w:tcBorders>
              <w:top w:val="single" w:sz="4" w:space="0" w:color="000000"/>
              <w:left w:val="single" w:sz="4" w:space="0" w:color="000000"/>
              <w:bottom w:val="single" w:sz="4" w:space="0" w:color="000000"/>
            </w:tcBorders>
            <w:shd w:val="clear" w:color="auto" w:fill="auto"/>
            <w:vAlign w:val="center"/>
          </w:tcPr>
          <w:p w14:paraId="28727CFB" w14:textId="77777777" w:rsidR="00492F7C" w:rsidRDefault="00492F7C">
            <w:pPr>
              <w:snapToGrid w:val="0"/>
              <w:jc w:val="center"/>
              <w:rPr>
                <w:rFonts w:ascii="Palatino Linotype" w:hAnsi="Palatino Linotype"/>
                <w:b/>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16520" w14:textId="77777777" w:rsidR="00492F7C" w:rsidRDefault="00492F7C">
            <w:pPr>
              <w:snapToGrid w:val="0"/>
              <w:jc w:val="center"/>
              <w:rPr>
                <w:rFonts w:ascii="Palatino Linotype" w:hAnsi="Palatino Linotype"/>
                <w:b/>
              </w:rPr>
            </w:pPr>
          </w:p>
        </w:tc>
      </w:tr>
      <w:tr w:rsidR="00492F7C" w14:paraId="2A019E67" w14:textId="77777777">
        <w:trPr>
          <w:cantSplit/>
          <w:trHeight w:hRule="exact" w:val="4367"/>
        </w:trPr>
        <w:tc>
          <w:tcPr>
            <w:tcW w:w="419" w:type="dxa"/>
            <w:vMerge/>
            <w:tcBorders>
              <w:left w:val="single" w:sz="4" w:space="0" w:color="000000"/>
            </w:tcBorders>
            <w:shd w:val="clear" w:color="auto" w:fill="auto"/>
            <w:vAlign w:val="center"/>
          </w:tcPr>
          <w:p w14:paraId="6D2AD035" w14:textId="77777777" w:rsidR="00492F7C" w:rsidRDefault="00492F7C">
            <w:pPr>
              <w:ind w:left="-131"/>
              <w:rPr>
                <w:rFonts w:ascii="Palatino Linotype" w:hAnsi="Palatino Linotype"/>
              </w:rPr>
            </w:pPr>
          </w:p>
        </w:tc>
        <w:tc>
          <w:tcPr>
            <w:tcW w:w="1842" w:type="dxa"/>
            <w:vMerge/>
            <w:tcBorders>
              <w:left w:val="single" w:sz="4" w:space="0" w:color="000000"/>
            </w:tcBorders>
            <w:shd w:val="clear" w:color="auto" w:fill="auto"/>
            <w:vAlign w:val="center"/>
          </w:tcPr>
          <w:p w14:paraId="1E8279D1"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0E880472" w14:textId="77777777" w:rsidR="00492F7C" w:rsidRDefault="00F11175">
            <w:pPr>
              <w:snapToGrid w:val="0"/>
            </w:pPr>
            <w:r>
              <w:rPr>
                <w:rFonts w:ascii="Palatino Linotype" w:hAnsi="Palatino Linotype"/>
                <w:b/>
              </w:rPr>
              <w:t>b</w:t>
            </w:r>
            <w:r w:rsidR="00492F7C">
              <w:rPr>
                <w:rFonts w:ascii="Palatino Linotype" w:hAnsi="Palatino Linotype"/>
                <w:b/>
              </w:rPr>
              <w:t>)</w:t>
            </w:r>
          </w:p>
          <w:p w14:paraId="131F41C3" w14:textId="77777777" w:rsidR="00492F7C" w:rsidRDefault="00492F7C">
            <w:pPr>
              <w:snapToGrid w:val="0"/>
            </w:pPr>
            <w:r>
              <w:rPr>
                <w:rFonts w:ascii="Palatino Linotype" w:hAnsi="Palatino Linotype"/>
              </w:rPr>
              <w:t>presenza nel nucleo familiare di componente maggiorenne con invalidità del 100%</w:t>
            </w:r>
          </w:p>
          <w:p w14:paraId="312AA018" w14:textId="77777777" w:rsidR="00492F7C" w:rsidRDefault="00492F7C">
            <w:pPr>
              <w:snapToGrid w:val="0"/>
            </w:pPr>
            <w:r>
              <w:rPr>
                <w:rFonts w:ascii="Palatino Linotype" w:hAnsi="Palatino Linotype"/>
                <w:i/>
                <w:u w:val="single"/>
              </w:rPr>
              <w:t>oppure</w:t>
            </w:r>
          </w:p>
          <w:p w14:paraId="4B4C92C8" w14:textId="77777777" w:rsidR="00492F7C" w:rsidRDefault="00492F7C">
            <w:pPr>
              <w:snapToGrid w:val="0"/>
            </w:pPr>
            <w:r>
              <w:rPr>
                <w:rFonts w:ascii="Palatino Linotype" w:hAnsi="Palatino Linotype"/>
              </w:rPr>
              <w:t>componente maggiorenne in situazione di handicap con inabilità totale (L. 118/1971 artt. 2-12)</w:t>
            </w:r>
          </w:p>
          <w:p w14:paraId="53A7E93B" w14:textId="77777777" w:rsidR="00492F7C" w:rsidRDefault="00492F7C">
            <w:pPr>
              <w:snapToGrid w:val="0"/>
            </w:pPr>
            <w:r>
              <w:rPr>
                <w:rFonts w:ascii="Palatino Linotype" w:hAnsi="Palatino Linotype"/>
                <w:i/>
                <w:u w:val="single"/>
              </w:rPr>
              <w:t xml:space="preserve">oppure </w:t>
            </w:r>
          </w:p>
          <w:p w14:paraId="6BAB6FD2" w14:textId="77777777" w:rsidR="00492F7C" w:rsidRDefault="00492F7C">
            <w:pPr>
              <w:snapToGrid w:val="0"/>
            </w:pPr>
            <w:r>
              <w:rPr>
                <w:rFonts w:ascii="Palatino Linotype" w:hAnsi="Palatino Linotype"/>
              </w:rPr>
              <w:t xml:space="preserve">minore di età in situazione di handicap con diritto alla </w:t>
            </w:r>
          </w:p>
          <w:p w14:paraId="2AEDC101" w14:textId="77777777" w:rsidR="00492F7C" w:rsidRDefault="00492F7C">
            <w:pPr>
              <w:snapToGrid w:val="0"/>
            </w:pPr>
            <w:r>
              <w:rPr>
                <w:rFonts w:ascii="Palatino Linotype" w:hAnsi="Palatino Linotype"/>
              </w:rPr>
              <w:t>indennità di frequenza</w:t>
            </w:r>
          </w:p>
          <w:p w14:paraId="7E12049F" w14:textId="77777777" w:rsidR="00492F7C" w:rsidRDefault="00492F7C">
            <w:pPr>
              <w:snapToGrid w:val="0"/>
              <w:rPr>
                <w:rFonts w:ascii="Palatino Linotype" w:hAnsi="Palatino Linotype"/>
              </w:rPr>
            </w:pPr>
          </w:p>
          <w:p w14:paraId="14484FFC" w14:textId="77777777" w:rsidR="00492F7C" w:rsidRDefault="00492F7C">
            <w:pPr>
              <w:snapToGrid w:val="0"/>
              <w:rPr>
                <w:rFonts w:ascii="Palatino Linotype" w:hAnsi="Palatino Linotype"/>
              </w:rPr>
            </w:pPr>
          </w:p>
        </w:tc>
        <w:tc>
          <w:tcPr>
            <w:tcW w:w="1558" w:type="dxa"/>
            <w:tcBorders>
              <w:top w:val="single" w:sz="4" w:space="0" w:color="000000"/>
              <w:left w:val="single" w:sz="4" w:space="0" w:color="000000"/>
              <w:bottom w:val="single" w:sz="4" w:space="0" w:color="000000"/>
            </w:tcBorders>
            <w:shd w:val="clear" w:color="auto" w:fill="auto"/>
            <w:vAlign w:val="center"/>
          </w:tcPr>
          <w:p w14:paraId="353132B7"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3B736ADA"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55D6F4E7"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153D" w14:textId="77777777" w:rsidR="00492F7C" w:rsidRDefault="00492F7C">
            <w:pPr>
              <w:snapToGrid w:val="0"/>
              <w:jc w:val="center"/>
            </w:pPr>
            <w:r>
              <w:rPr>
                <w:rFonts w:ascii="Palatino Linotype" w:hAnsi="Palatino Linotype"/>
                <w:b/>
              </w:rPr>
              <w:t>________</w:t>
            </w:r>
          </w:p>
        </w:tc>
      </w:tr>
      <w:tr w:rsidR="00492F7C" w14:paraId="6B4F03F0" w14:textId="77777777">
        <w:trPr>
          <w:cantSplit/>
          <w:trHeight w:val="2436"/>
        </w:trPr>
        <w:tc>
          <w:tcPr>
            <w:tcW w:w="419" w:type="dxa"/>
            <w:vMerge/>
            <w:tcBorders>
              <w:left w:val="single" w:sz="4" w:space="0" w:color="000000"/>
            </w:tcBorders>
            <w:shd w:val="clear" w:color="auto" w:fill="auto"/>
            <w:vAlign w:val="center"/>
          </w:tcPr>
          <w:p w14:paraId="1B2695B6" w14:textId="77777777" w:rsidR="00492F7C" w:rsidRDefault="00492F7C">
            <w:pPr>
              <w:ind w:left="-131"/>
              <w:rPr>
                <w:rFonts w:ascii="Palatino Linotype" w:hAnsi="Palatino Linotype"/>
              </w:rPr>
            </w:pPr>
          </w:p>
        </w:tc>
        <w:tc>
          <w:tcPr>
            <w:tcW w:w="1842" w:type="dxa"/>
            <w:vMerge/>
            <w:tcBorders>
              <w:left w:val="single" w:sz="4" w:space="0" w:color="000000"/>
            </w:tcBorders>
            <w:shd w:val="clear" w:color="auto" w:fill="auto"/>
            <w:vAlign w:val="center"/>
          </w:tcPr>
          <w:p w14:paraId="324A14C0"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F0AD4FA" w14:textId="77777777" w:rsidR="00492F7C" w:rsidRDefault="00F11175">
            <w:pPr>
              <w:snapToGrid w:val="0"/>
            </w:pPr>
            <w:r>
              <w:rPr>
                <w:rFonts w:ascii="Palatino Linotype" w:hAnsi="Palatino Linotype"/>
                <w:b/>
              </w:rPr>
              <w:t>c</w:t>
            </w:r>
            <w:r w:rsidR="00492F7C">
              <w:rPr>
                <w:rFonts w:ascii="Palatino Linotype" w:hAnsi="Palatino Linotype"/>
                <w:b/>
              </w:rPr>
              <w:t>)</w:t>
            </w:r>
          </w:p>
          <w:p w14:paraId="3D9962BF" w14:textId="77777777" w:rsidR="00492F7C" w:rsidRDefault="00492F7C">
            <w:pPr>
              <w:snapToGrid w:val="0"/>
            </w:pPr>
            <w:r>
              <w:rPr>
                <w:rFonts w:ascii="Palatino Linotype" w:hAnsi="Palatino Linotype"/>
              </w:rPr>
              <w:t>presenza nel nucleo familiare di componente maggiorenne con diritto alla indennità di accompagnamento (L. 508/1988)</w:t>
            </w:r>
          </w:p>
          <w:p w14:paraId="406E10C1" w14:textId="77777777" w:rsidR="00492F7C" w:rsidRDefault="00492F7C">
            <w:pPr>
              <w:snapToGrid w:val="0"/>
            </w:pPr>
            <w:r>
              <w:rPr>
                <w:rFonts w:ascii="Palatino Linotype" w:hAnsi="Palatino Linotype"/>
                <w:i/>
                <w:u w:val="single"/>
              </w:rPr>
              <w:t>oppure</w:t>
            </w:r>
          </w:p>
          <w:p w14:paraId="59858E02" w14:textId="77777777" w:rsidR="00492F7C" w:rsidRDefault="00492F7C">
            <w:pPr>
              <w:snapToGrid w:val="0"/>
            </w:pPr>
            <w:r>
              <w:rPr>
                <w:rFonts w:ascii="Palatino Linotype" w:hAnsi="Palatino Linotype"/>
              </w:rPr>
              <w:t>componente maggiorenne in condizione di handicap in situazione di gravità (art. 3, comma 3, L. 104/1992)</w:t>
            </w:r>
          </w:p>
          <w:p w14:paraId="73A5D105" w14:textId="77777777" w:rsidR="00492F7C" w:rsidRDefault="00492F7C">
            <w:pPr>
              <w:snapToGrid w:val="0"/>
            </w:pPr>
            <w:r>
              <w:rPr>
                <w:rFonts w:ascii="Palatino Linotype" w:hAnsi="Palatino Linotype"/>
                <w:i/>
                <w:u w:val="single"/>
              </w:rPr>
              <w:t xml:space="preserve">oppure </w:t>
            </w:r>
          </w:p>
          <w:p w14:paraId="3B50950B" w14:textId="77777777" w:rsidR="00492F7C" w:rsidRDefault="00492F7C">
            <w:pPr>
              <w:snapToGrid w:val="0"/>
            </w:pPr>
            <w:r>
              <w:rPr>
                <w:rFonts w:ascii="Palatino Linotype" w:hAnsi="Palatino Linotype"/>
              </w:rPr>
              <w:t>minore di età con diritto alla indennità di accompagnamento (L. 508/1988)</w:t>
            </w:r>
          </w:p>
        </w:tc>
        <w:tc>
          <w:tcPr>
            <w:tcW w:w="1558" w:type="dxa"/>
            <w:tcBorders>
              <w:top w:val="single" w:sz="4" w:space="0" w:color="000000"/>
              <w:left w:val="single" w:sz="4" w:space="0" w:color="000000"/>
              <w:bottom w:val="single" w:sz="4" w:space="0" w:color="000000"/>
            </w:tcBorders>
            <w:shd w:val="clear" w:color="auto" w:fill="auto"/>
            <w:vAlign w:val="center"/>
          </w:tcPr>
          <w:p w14:paraId="1D7293F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5</w:t>
            </w:r>
          </w:p>
        </w:tc>
        <w:tc>
          <w:tcPr>
            <w:tcW w:w="1060" w:type="dxa"/>
            <w:tcBorders>
              <w:top w:val="single" w:sz="4" w:space="0" w:color="000000"/>
              <w:left w:val="single" w:sz="4" w:space="0" w:color="000000"/>
              <w:bottom w:val="single" w:sz="4" w:space="0" w:color="000000"/>
            </w:tcBorders>
            <w:shd w:val="clear" w:color="auto" w:fill="auto"/>
            <w:vAlign w:val="center"/>
          </w:tcPr>
          <w:p w14:paraId="4FA299A8"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BEDADB4"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ACE7" w14:textId="77777777" w:rsidR="00492F7C" w:rsidRDefault="00492F7C">
            <w:pPr>
              <w:snapToGrid w:val="0"/>
              <w:jc w:val="center"/>
            </w:pPr>
            <w:r>
              <w:rPr>
                <w:rFonts w:ascii="Palatino Linotype" w:hAnsi="Palatino Linotype"/>
                <w:b/>
              </w:rPr>
              <w:t>________</w:t>
            </w:r>
          </w:p>
        </w:tc>
      </w:tr>
      <w:tr w:rsidR="00492F7C" w14:paraId="495B2639" w14:textId="77777777">
        <w:trPr>
          <w:cantSplit/>
          <w:trHeight w:val="708"/>
        </w:trPr>
        <w:tc>
          <w:tcPr>
            <w:tcW w:w="419" w:type="dxa"/>
            <w:tcBorders>
              <w:left w:val="single" w:sz="4" w:space="0" w:color="000000"/>
              <w:bottom w:val="single" w:sz="4" w:space="0" w:color="000000"/>
            </w:tcBorders>
            <w:shd w:val="clear" w:color="auto" w:fill="auto"/>
            <w:vAlign w:val="center"/>
          </w:tcPr>
          <w:p w14:paraId="51570F37" w14:textId="77777777" w:rsidR="00492F7C" w:rsidRDefault="00492F7C">
            <w:pPr>
              <w:ind w:left="-131"/>
              <w:rPr>
                <w:rFonts w:ascii="Palatino Linotype" w:hAnsi="Palatino Linotype"/>
              </w:rPr>
            </w:pPr>
          </w:p>
        </w:tc>
        <w:tc>
          <w:tcPr>
            <w:tcW w:w="1842" w:type="dxa"/>
            <w:tcBorders>
              <w:left w:val="single" w:sz="4" w:space="0" w:color="000000"/>
              <w:bottom w:val="single" w:sz="4" w:space="0" w:color="000000"/>
            </w:tcBorders>
            <w:shd w:val="clear" w:color="auto" w:fill="auto"/>
            <w:vAlign w:val="center"/>
          </w:tcPr>
          <w:p w14:paraId="13EF82BB"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6676F9ED" w14:textId="77777777" w:rsidR="00492F7C" w:rsidRDefault="00492F7C">
            <w:pPr>
              <w:snapToGrid w:val="0"/>
            </w:pPr>
            <w:r>
              <w:rPr>
                <w:rFonts w:ascii="Palatino Linotype" w:hAnsi="Palatino Linotype"/>
              </w:rPr>
              <w:t>Presenza nel nucleo familiare di 2 o più componenti di cui alle lettere b) e c)</w:t>
            </w:r>
          </w:p>
        </w:tc>
        <w:tc>
          <w:tcPr>
            <w:tcW w:w="1558" w:type="dxa"/>
            <w:tcBorders>
              <w:top w:val="single" w:sz="4" w:space="0" w:color="000000"/>
              <w:left w:val="single" w:sz="4" w:space="0" w:color="000000"/>
              <w:bottom w:val="single" w:sz="4" w:space="0" w:color="000000"/>
            </w:tcBorders>
            <w:shd w:val="clear" w:color="auto" w:fill="auto"/>
            <w:vAlign w:val="center"/>
          </w:tcPr>
          <w:p w14:paraId="7D5EE990"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6</w:t>
            </w:r>
          </w:p>
        </w:tc>
        <w:tc>
          <w:tcPr>
            <w:tcW w:w="1060" w:type="dxa"/>
            <w:tcBorders>
              <w:top w:val="single" w:sz="4" w:space="0" w:color="000000"/>
              <w:left w:val="single" w:sz="4" w:space="0" w:color="000000"/>
              <w:bottom w:val="single" w:sz="4" w:space="0" w:color="000000"/>
            </w:tcBorders>
            <w:shd w:val="clear" w:color="auto" w:fill="auto"/>
            <w:vAlign w:val="center"/>
          </w:tcPr>
          <w:p w14:paraId="3D332BCE"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F24464A"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7786" w14:textId="77777777" w:rsidR="00492F7C" w:rsidRDefault="00492F7C">
            <w:pPr>
              <w:snapToGrid w:val="0"/>
              <w:jc w:val="center"/>
            </w:pPr>
            <w:r>
              <w:rPr>
                <w:rFonts w:ascii="Palatino Linotype" w:hAnsi="Palatino Linotype"/>
                <w:b/>
              </w:rPr>
              <w:t>________</w:t>
            </w:r>
          </w:p>
        </w:tc>
      </w:tr>
      <w:tr w:rsidR="00492F7C" w14:paraId="06910E1C" w14:textId="77777777">
        <w:trPr>
          <w:cantSplit/>
          <w:trHeight w:hRule="exact" w:val="833"/>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48D62AAE" w14:textId="77777777" w:rsidR="00492F7C" w:rsidRDefault="00492F7C">
            <w:pPr>
              <w:snapToGrid w:val="0"/>
              <w:ind w:left="-131"/>
              <w:jc w:val="center"/>
            </w:pPr>
            <w:r>
              <w:rPr>
                <w:rFonts w:ascii="Palatino Linotype" w:hAnsi="Palatino Linotype"/>
                <w:b/>
                <w:bCs/>
              </w:rPr>
              <w:t>5</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5B30241C" w14:textId="77777777" w:rsidR="00492F7C" w:rsidRDefault="00492F7C">
            <w:pPr>
              <w:snapToGrid w:val="0"/>
            </w:pPr>
            <w:r>
              <w:rPr>
                <w:rFonts w:ascii="Palatino Linotype" w:hAnsi="Palatino Linotype"/>
                <w:b/>
                <w:bCs/>
              </w:rPr>
              <w:t>Presenza nel nucleo familiare richiedente di minori di età non superiore ai 14 anni</w:t>
            </w:r>
          </w:p>
          <w:p w14:paraId="60E62A46" w14:textId="77777777" w:rsidR="00492F7C" w:rsidRDefault="00492F7C">
            <w:r>
              <w:rPr>
                <w:rFonts w:ascii="Palatino Linotype" w:hAnsi="Palatino Linotype"/>
                <w:bCs/>
              </w:rPr>
              <w:t>(da 0,5 a 3 punti)</w:t>
            </w:r>
          </w:p>
        </w:tc>
        <w:tc>
          <w:tcPr>
            <w:tcW w:w="2356" w:type="dxa"/>
            <w:tcBorders>
              <w:top w:val="single" w:sz="4" w:space="0" w:color="000000"/>
              <w:left w:val="single" w:sz="4" w:space="0" w:color="000000"/>
              <w:bottom w:val="single" w:sz="4" w:space="0" w:color="000000"/>
            </w:tcBorders>
            <w:shd w:val="clear" w:color="auto" w:fill="auto"/>
            <w:vAlign w:val="center"/>
          </w:tcPr>
          <w:p w14:paraId="78F0B30A" w14:textId="77777777" w:rsidR="00492F7C" w:rsidRDefault="00492F7C">
            <w:pPr>
              <w:snapToGrid w:val="0"/>
            </w:pPr>
            <w:r>
              <w:rPr>
                <w:rFonts w:ascii="Palatino Linotype" w:hAnsi="Palatino Linotype"/>
              </w:rPr>
              <w:t>di avere nel nucleo familiare n. 1 minore di età non superiore a 14 anni</w:t>
            </w:r>
          </w:p>
        </w:tc>
        <w:tc>
          <w:tcPr>
            <w:tcW w:w="1558" w:type="dxa"/>
            <w:tcBorders>
              <w:top w:val="single" w:sz="4" w:space="0" w:color="000000"/>
              <w:left w:val="single" w:sz="4" w:space="0" w:color="000000"/>
              <w:bottom w:val="single" w:sz="4" w:space="0" w:color="000000"/>
            </w:tcBorders>
            <w:shd w:val="clear" w:color="auto" w:fill="auto"/>
            <w:vAlign w:val="center"/>
          </w:tcPr>
          <w:p w14:paraId="45119140"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0,5</w:t>
            </w:r>
          </w:p>
        </w:tc>
        <w:tc>
          <w:tcPr>
            <w:tcW w:w="1060" w:type="dxa"/>
            <w:tcBorders>
              <w:top w:val="single" w:sz="4" w:space="0" w:color="000000"/>
              <w:left w:val="single" w:sz="4" w:space="0" w:color="000000"/>
              <w:bottom w:val="single" w:sz="4" w:space="0" w:color="000000"/>
            </w:tcBorders>
            <w:shd w:val="clear" w:color="auto" w:fill="auto"/>
            <w:vAlign w:val="center"/>
          </w:tcPr>
          <w:p w14:paraId="4DFE1F96"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90EA771"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6DBF" w14:textId="77777777" w:rsidR="00492F7C" w:rsidRDefault="00492F7C">
            <w:pPr>
              <w:snapToGrid w:val="0"/>
              <w:jc w:val="center"/>
            </w:pPr>
            <w:r>
              <w:rPr>
                <w:rFonts w:ascii="Palatino Linotype" w:hAnsi="Palatino Linotype"/>
                <w:b/>
              </w:rPr>
              <w:t>________</w:t>
            </w:r>
          </w:p>
        </w:tc>
      </w:tr>
      <w:tr w:rsidR="00492F7C" w14:paraId="16DCCC19" w14:textId="77777777">
        <w:trPr>
          <w:cantSplit/>
          <w:trHeight w:hRule="exact" w:val="807"/>
        </w:trPr>
        <w:tc>
          <w:tcPr>
            <w:tcW w:w="419" w:type="dxa"/>
            <w:vMerge/>
            <w:tcBorders>
              <w:top w:val="single" w:sz="4" w:space="0" w:color="000000"/>
              <w:left w:val="single" w:sz="4" w:space="0" w:color="000000"/>
              <w:bottom w:val="single" w:sz="4" w:space="0" w:color="000000"/>
            </w:tcBorders>
            <w:shd w:val="clear" w:color="auto" w:fill="auto"/>
            <w:vAlign w:val="center"/>
          </w:tcPr>
          <w:p w14:paraId="05D6F3DC"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2255EE6E"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5A8AB94" w14:textId="77777777" w:rsidR="00492F7C" w:rsidRDefault="00492F7C">
            <w:pPr>
              <w:snapToGrid w:val="0"/>
            </w:pPr>
            <w:r>
              <w:rPr>
                <w:rFonts w:ascii="Palatino Linotype" w:hAnsi="Palatino Linotype"/>
              </w:rPr>
              <w:t>di avere nel nucleo familiare n. 2 minori di età non superiore a 14 anni</w:t>
            </w:r>
          </w:p>
        </w:tc>
        <w:tc>
          <w:tcPr>
            <w:tcW w:w="1558" w:type="dxa"/>
            <w:tcBorders>
              <w:top w:val="single" w:sz="4" w:space="0" w:color="000000"/>
              <w:left w:val="single" w:sz="4" w:space="0" w:color="000000"/>
              <w:bottom w:val="single" w:sz="4" w:space="0" w:color="000000"/>
            </w:tcBorders>
            <w:shd w:val="clear" w:color="auto" w:fill="auto"/>
            <w:vAlign w:val="center"/>
          </w:tcPr>
          <w:p w14:paraId="42CB40C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1,0</w:t>
            </w:r>
          </w:p>
        </w:tc>
        <w:tc>
          <w:tcPr>
            <w:tcW w:w="1060" w:type="dxa"/>
            <w:tcBorders>
              <w:top w:val="single" w:sz="4" w:space="0" w:color="000000"/>
              <w:left w:val="single" w:sz="4" w:space="0" w:color="000000"/>
              <w:bottom w:val="single" w:sz="4" w:space="0" w:color="000000"/>
            </w:tcBorders>
            <w:shd w:val="clear" w:color="auto" w:fill="auto"/>
            <w:vAlign w:val="center"/>
          </w:tcPr>
          <w:p w14:paraId="0A800CD9"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D79A769"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6B64" w14:textId="77777777" w:rsidR="00492F7C" w:rsidRDefault="00492F7C">
            <w:pPr>
              <w:snapToGrid w:val="0"/>
              <w:jc w:val="center"/>
            </w:pPr>
            <w:r>
              <w:rPr>
                <w:rFonts w:ascii="Palatino Linotype" w:hAnsi="Palatino Linotype"/>
                <w:b/>
              </w:rPr>
              <w:t>________</w:t>
            </w:r>
          </w:p>
        </w:tc>
      </w:tr>
      <w:tr w:rsidR="00492F7C" w14:paraId="295AF7EF" w14:textId="77777777">
        <w:trPr>
          <w:cantSplit/>
          <w:trHeight w:hRule="exact" w:val="1209"/>
        </w:trPr>
        <w:tc>
          <w:tcPr>
            <w:tcW w:w="419" w:type="dxa"/>
            <w:vMerge/>
            <w:tcBorders>
              <w:top w:val="single" w:sz="4" w:space="0" w:color="000000"/>
              <w:left w:val="single" w:sz="4" w:space="0" w:color="000000"/>
              <w:bottom w:val="single" w:sz="4" w:space="0" w:color="000000"/>
            </w:tcBorders>
            <w:shd w:val="clear" w:color="auto" w:fill="auto"/>
            <w:vAlign w:val="center"/>
          </w:tcPr>
          <w:p w14:paraId="2F8E9CCC"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0D21FD0D"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6BF5A560" w14:textId="77777777" w:rsidR="00492F7C" w:rsidRDefault="00492F7C">
            <w:pPr>
              <w:snapToGrid w:val="0"/>
            </w:pPr>
            <w:r>
              <w:rPr>
                <w:rFonts w:ascii="Palatino Linotype" w:hAnsi="Palatino Linotype"/>
              </w:rPr>
              <w:t>di avere nel nucleo familiare n. 3 minori di età non superiore a 14 anni</w:t>
            </w:r>
          </w:p>
        </w:tc>
        <w:tc>
          <w:tcPr>
            <w:tcW w:w="1558" w:type="dxa"/>
            <w:tcBorders>
              <w:top w:val="single" w:sz="4" w:space="0" w:color="000000"/>
              <w:left w:val="single" w:sz="4" w:space="0" w:color="000000"/>
              <w:bottom w:val="single" w:sz="4" w:space="0" w:color="000000"/>
            </w:tcBorders>
            <w:shd w:val="clear" w:color="auto" w:fill="auto"/>
            <w:vAlign w:val="center"/>
          </w:tcPr>
          <w:p w14:paraId="49D642EB"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2,0</w:t>
            </w:r>
          </w:p>
        </w:tc>
        <w:tc>
          <w:tcPr>
            <w:tcW w:w="1060" w:type="dxa"/>
            <w:tcBorders>
              <w:top w:val="single" w:sz="4" w:space="0" w:color="000000"/>
              <w:left w:val="single" w:sz="4" w:space="0" w:color="000000"/>
              <w:bottom w:val="single" w:sz="4" w:space="0" w:color="000000"/>
            </w:tcBorders>
            <w:shd w:val="clear" w:color="auto" w:fill="auto"/>
            <w:vAlign w:val="center"/>
          </w:tcPr>
          <w:p w14:paraId="3BD212B4"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5245B5C"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9556" w14:textId="77777777" w:rsidR="00492F7C" w:rsidRDefault="00492F7C">
            <w:pPr>
              <w:snapToGrid w:val="0"/>
              <w:jc w:val="center"/>
            </w:pPr>
            <w:r>
              <w:rPr>
                <w:rFonts w:ascii="Palatino Linotype" w:hAnsi="Palatino Linotype"/>
                <w:b/>
              </w:rPr>
              <w:t>________</w:t>
            </w:r>
          </w:p>
        </w:tc>
      </w:tr>
      <w:tr w:rsidR="00492F7C" w14:paraId="3110D7E2" w14:textId="77777777">
        <w:trPr>
          <w:cantSplit/>
        </w:trPr>
        <w:tc>
          <w:tcPr>
            <w:tcW w:w="419" w:type="dxa"/>
            <w:vMerge/>
            <w:tcBorders>
              <w:top w:val="single" w:sz="4" w:space="0" w:color="000000"/>
              <w:left w:val="single" w:sz="4" w:space="0" w:color="000000"/>
              <w:bottom w:val="single" w:sz="4" w:space="0" w:color="000000"/>
            </w:tcBorders>
            <w:shd w:val="clear" w:color="auto" w:fill="auto"/>
            <w:vAlign w:val="center"/>
          </w:tcPr>
          <w:p w14:paraId="21E650AF"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1BB220A5"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1B9B0FF8" w14:textId="77777777" w:rsidR="00492F7C" w:rsidRDefault="00492F7C">
            <w:pPr>
              <w:snapToGrid w:val="0"/>
            </w:pPr>
            <w:r>
              <w:rPr>
                <w:rFonts w:ascii="Palatino Linotype" w:hAnsi="Palatino Linotype"/>
              </w:rPr>
              <w:t>di avere nel nucleo familiare n. 4 o più minori di età non superiore a 14 anni</w:t>
            </w:r>
          </w:p>
        </w:tc>
        <w:tc>
          <w:tcPr>
            <w:tcW w:w="1558" w:type="dxa"/>
            <w:tcBorders>
              <w:top w:val="single" w:sz="4" w:space="0" w:color="000000"/>
              <w:left w:val="single" w:sz="4" w:space="0" w:color="000000"/>
              <w:bottom w:val="single" w:sz="4" w:space="0" w:color="000000"/>
            </w:tcBorders>
            <w:shd w:val="clear" w:color="auto" w:fill="auto"/>
            <w:vAlign w:val="center"/>
          </w:tcPr>
          <w:p w14:paraId="26C04F26"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3AA9252B"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603BD97"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EA99" w14:textId="77777777" w:rsidR="00492F7C" w:rsidRDefault="00492F7C">
            <w:pPr>
              <w:snapToGrid w:val="0"/>
              <w:jc w:val="center"/>
            </w:pPr>
            <w:r>
              <w:rPr>
                <w:rFonts w:ascii="Palatino Linotype" w:hAnsi="Palatino Linotype"/>
                <w:b/>
              </w:rPr>
              <w:t>________</w:t>
            </w:r>
          </w:p>
        </w:tc>
      </w:tr>
      <w:tr w:rsidR="00492F7C" w14:paraId="6EF97569" w14:textId="77777777">
        <w:trPr>
          <w:cantSplit/>
          <w:trHeight w:hRule="exact" w:val="825"/>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6E36CCF2" w14:textId="77777777" w:rsidR="00492F7C" w:rsidRDefault="00492F7C">
            <w:pPr>
              <w:snapToGrid w:val="0"/>
              <w:ind w:left="-131"/>
              <w:jc w:val="center"/>
            </w:pPr>
            <w:r>
              <w:rPr>
                <w:rFonts w:ascii="Palatino Linotype" w:hAnsi="Palatino Linotype"/>
                <w:b/>
                <w:bCs/>
              </w:rPr>
              <w:t>6</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47614392" w14:textId="77777777" w:rsidR="00492F7C" w:rsidRDefault="00492F7C">
            <w:pPr>
              <w:snapToGrid w:val="0"/>
            </w:pPr>
            <w:r>
              <w:rPr>
                <w:rFonts w:ascii="Palatino Linotype" w:hAnsi="Palatino Linotype"/>
                <w:b/>
                <w:bCs/>
              </w:rPr>
              <w:t>Presenza nel nucleo familiare richiedente monoparentale di minori a carico</w:t>
            </w:r>
          </w:p>
          <w:p w14:paraId="796A01FD" w14:textId="77777777" w:rsidR="00492F7C" w:rsidRDefault="00492F7C">
            <w:r>
              <w:rPr>
                <w:rFonts w:ascii="Palatino Linotype" w:hAnsi="Palatino Linotype"/>
                <w:bCs/>
              </w:rPr>
              <w:t>(da 2 a 4 punti)</w:t>
            </w:r>
          </w:p>
        </w:tc>
        <w:tc>
          <w:tcPr>
            <w:tcW w:w="2356" w:type="dxa"/>
            <w:tcBorders>
              <w:top w:val="single" w:sz="4" w:space="0" w:color="000000"/>
              <w:left w:val="single" w:sz="4" w:space="0" w:color="000000"/>
              <w:bottom w:val="single" w:sz="4" w:space="0" w:color="000000"/>
            </w:tcBorders>
            <w:shd w:val="clear" w:color="auto" w:fill="auto"/>
            <w:vAlign w:val="center"/>
          </w:tcPr>
          <w:p w14:paraId="72DB51D3" w14:textId="77777777" w:rsidR="00492F7C" w:rsidRDefault="00492F7C">
            <w:pPr>
              <w:snapToGrid w:val="0"/>
            </w:pPr>
            <w:r>
              <w:rPr>
                <w:rFonts w:ascii="Palatino Linotype" w:hAnsi="Palatino Linotype"/>
              </w:rPr>
              <w:t>di avere nel nucleo familiare monoparentale n. 1 minore a carico</w:t>
            </w:r>
          </w:p>
        </w:tc>
        <w:tc>
          <w:tcPr>
            <w:tcW w:w="1558" w:type="dxa"/>
            <w:tcBorders>
              <w:top w:val="single" w:sz="4" w:space="0" w:color="000000"/>
              <w:left w:val="single" w:sz="4" w:space="0" w:color="000000"/>
              <w:bottom w:val="single" w:sz="4" w:space="0" w:color="000000"/>
            </w:tcBorders>
            <w:shd w:val="clear" w:color="auto" w:fill="auto"/>
            <w:vAlign w:val="center"/>
          </w:tcPr>
          <w:p w14:paraId="62DF02DD"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207DB1D4"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111BC7D1"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606F" w14:textId="77777777" w:rsidR="00492F7C" w:rsidRDefault="00492F7C">
            <w:pPr>
              <w:snapToGrid w:val="0"/>
              <w:jc w:val="center"/>
            </w:pPr>
            <w:r>
              <w:rPr>
                <w:rFonts w:ascii="Palatino Linotype" w:hAnsi="Palatino Linotype"/>
                <w:b/>
              </w:rPr>
              <w:t>________</w:t>
            </w:r>
          </w:p>
        </w:tc>
      </w:tr>
      <w:tr w:rsidR="00492F7C" w14:paraId="1500AFC5" w14:textId="77777777">
        <w:trPr>
          <w:cantSplit/>
          <w:trHeight w:hRule="exact" w:val="1012"/>
        </w:trPr>
        <w:tc>
          <w:tcPr>
            <w:tcW w:w="419" w:type="dxa"/>
            <w:vMerge/>
            <w:tcBorders>
              <w:top w:val="single" w:sz="4" w:space="0" w:color="000000"/>
              <w:left w:val="single" w:sz="4" w:space="0" w:color="000000"/>
              <w:bottom w:val="single" w:sz="4" w:space="0" w:color="000000"/>
            </w:tcBorders>
            <w:shd w:val="clear" w:color="auto" w:fill="auto"/>
            <w:vAlign w:val="center"/>
          </w:tcPr>
          <w:p w14:paraId="731A3D58"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50B05114"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17234CB3" w14:textId="77777777" w:rsidR="00492F7C" w:rsidRDefault="00492F7C">
            <w:pPr>
              <w:snapToGrid w:val="0"/>
            </w:pPr>
            <w:r>
              <w:rPr>
                <w:rFonts w:ascii="Palatino Linotype" w:hAnsi="Palatino Linotype"/>
              </w:rPr>
              <w:t>di avere nel nucleo familiare monoparentale n. 2 minori a carico</w:t>
            </w:r>
          </w:p>
        </w:tc>
        <w:tc>
          <w:tcPr>
            <w:tcW w:w="1558" w:type="dxa"/>
            <w:tcBorders>
              <w:top w:val="single" w:sz="4" w:space="0" w:color="000000"/>
              <w:left w:val="single" w:sz="4" w:space="0" w:color="000000"/>
              <w:bottom w:val="single" w:sz="4" w:space="0" w:color="000000"/>
            </w:tcBorders>
            <w:shd w:val="clear" w:color="auto" w:fill="auto"/>
            <w:vAlign w:val="center"/>
          </w:tcPr>
          <w:p w14:paraId="4042401A"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48A1ED74"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71F43FA"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7036" w14:textId="77777777" w:rsidR="00492F7C" w:rsidRDefault="00492F7C">
            <w:pPr>
              <w:snapToGrid w:val="0"/>
              <w:jc w:val="center"/>
            </w:pPr>
            <w:r>
              <w:rPr>
                <w:rFonts w:ascii="Palatino Linotype" w:hAnsi="Palatino Linotype"/>
                <w:b/>
              </w:rPr>
              <w:t>________</w:t>
            </w:r>
          </w:p>
        </w:tc>
      </w:tr>
      <w:tr w:rsidR="00492F7C" w14:paraId="25A77A65" w14:textId="77777777">
        <w:trPr>
          <w:cantSplit/>
          <w:trHeight w:val="843"/>
        </w:trPr>
        <w:tc>
          <w:tcPr>
            <w:tcW w:w="419" w:type="dxa"/>
            <w:vMerge/>
            <w:tcBorders>
              <w:top w:val="single" w:sz="4" w:space="0" w:color="000000"/>
              <w:left w:val="single" w:sz="4" w:space="0" w:color="000000"/>
              <w:bottom w:val="single" w:sz="4" w:space="0" w:color="000000"/>
            </w:tcBorders>
            <w:shd w:val="clear" w:color="auto" w:fill="auto"/>
            <w:vAlign w:val="center"/>
          </w:tcPr>
          <w:p w14:paraId="5663DE79"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505AB3DA"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42B2A19D" w14:textId="77777777" w:rsidR="00492F7C" w:rsidRDefault="00492F7C">
            <w:pPr>
              <w:snapToGrid w:val="0"/>
            </w:pPr>
            <w:r>
              <w:rPr>
                <w:rFonts w:ascii="Palatino Linotype" w:hAnsi="Palatino Linotype"/>
              </w:rPr>
              <w:t>di avere nel nucleo familiare monoparentale n. 3 o più minori a carico</w:t>
            </w:r>
          </w:p>
        </w:tc>
        <w:tc>
          <w:tcPr>
            <w:tcW w:w="1558" w:type="dxa"/>
            <w:tcBorders>
              <w:top w:val="single" w:sz="4" w:space="0" w:color="000000"/>
              <w:left w:val="single" w:sz="4" w:space="0" w:color="000000"/>
              <w:bottom w:val="single" w:sz="4" w:space="0" w:color="000000"/>
            </w:tcBorders>
            <w:shd w:val="clear" w:color="auto" w:fill="auto"/>
            <w:vAlign w:val="center"/>
          </w:tcPr>
          <w:p w14:paraId="59EEE1B2"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3C554574"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E563A2D"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8B51" w14:textId="77777777" w:rsidR="00492F7C" w:rsidRDefault="00492F7C">
            <w:pPr>
              <w:snapToGrid w:val="0"/>
              <w:jc w:val="center"/>
            </w:pPr>
            <w:r>
              <w:rPr>
                <w:rFonts w:ascii="Palatino Linotype" w:hAnsi="Palatino Linotype"/>
                <w:b/>
              </w:rPr>
              <w:t>________</w:t>
            </w:r>
          </w:p>
        </w:tc>
      </w:tr>
      <w:tr w:rsidR="00492F7C" w14:paraId="302369FF" w14:textId="77777777">
        <w:trPr>
          <w:cantSplit/>
          <w:trHeight w:hRule="exact" w:val="1478"/>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250F319C" w14:textId="77777777" w:rsidR="00492F7C" w:rsidRDefault="00492F7C">
            <w:pPr>
              <w:snapToGrid w:val="0"/>
              <w:ind w:left="-131"/>
              <w:jc w:val="center"/>
            </w:pPr>
            <w:r>
              <w:rPr>
                <w:rFonts w:ascii="Palatino Linotype" w:hAnsi="Palatino Linotype"/>
                <w:b/>
                <w:bCs/>
              </w:rPr>
              <w:lastRenderedPageBreak/>
              <w:t>7</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52EEFAFF" w14:textId="77777777" w:rsidR="00492F7C" w:rsidRDefault="00492F7C">
            <w:pPr>
              <w:pStyle w:val="rtf1Intestazionetabella"/>
              <w:widowControl w:val="0"/>
              <w:suppressLineNumbers w:val="0"/>
              <w:snapToGrid w:val="0"/>
              <w:jc w:val="left"/>
            </w:pPr>
            <w:r>
              <w:rPr>
                <w:rFonts w:ascii="Palatino Linotype" w:hAnsi="Palatino Linotype"/>
                <w:sz w:val="20"/>
                <w:szCs w:val="20"/>
              </w:rPr>
              <w:t>Nucleo familiare richiedente composto esclusivamente da giovani di età non superiore a 35 anni</w:t>
            </w:r>
          </w:p>
          <w:p w14:paraId="351FF3DC" w14:textId="77777777" w:rsidR="00492F7C" w:rsidRDefault="00492F7C">
            <w:r>
              <w:rPr>
                <w:rFonts w:ascii="Palatino Linotype" w:hAnsi="Palatino Linotype"/>
                <w:bCs/>
              </w:rPr>
              <w:t>(da 2 a 4 punti)</w:t>
            </w:r>
          </w:p>
        </w:tc>
        <w:tc>
          <w:tcPr>
            <w:tcW w:w="2356" w:type="dxa"/>
            <w:tcBorders>
              <w:top w:val="single" w:sz="4" w:space="0" w:color="000000"/>
              <w:left w:val="single" w:sz="4" w:space="0" w:color="000000"/>
              <w:bottom w:val="single" w:sz="4" w:space="0" w:color="000000"/>
            </w:tcBorders>
            <w:shd w:val="clear" w:color="auto" w:fill="auto"/>
            <w:vAlign w:val="center"/>
          </w:tcPr>
          <w:p w14:paraId="25DB15FE" w14:textId="77777777" w:rsidR="00492F7C" w:rsidRDefault="00492F7C">
            <w:pPr>
              <w:snapToGrid w:val="0"/>
            </w:pPr>
            <w:r>
              <w:rPr>
                <w:rFonts w:ascii="Palatino Linotype" w:hAnsi="Palatino Linotype"/>
              </w:rPr>
              <w:t>Nucleo familiare composto esclusivamente da 1 componente di età inferiore a 35 anni</w:t>
            </w:r>
          </w:p>
        </w:tc>
        <w:tc>
          <w:tcPr>
            <w:tcW w:w="1558" w:type="dxa"/>
            <w:tcBorders>
              <w:top w:val="single" w:sz="4" w:space="0" w:color="000000"/>
              <w:left w:val="single" w:sz="4" w:space="0" w:color="000000"/>
              <w:bottom w:val="single" w:sz="4" w:space="0" w:color="000000"/>
            </w:tcBorders>
            <w:shd w:val="clear" w:color="auto" w:fill="auto"/>
            <w:vAlign w:val="center"/>
          </w:tcPr>
          <w:p w14:paraId="60E7674C"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2872A707"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517E77E8"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DA3E" w14:textId="77777777" w:rsidR="00492F7C" w:rsidRDefault="00492F7C">
            <w:pPr>
              <w:snapToGrid w:val="0"/>
              <w:jc w:val="center"/>
            </w:pPr>
            <w:r>
              <w:rPr>
                <w:rFonts w:ascii="Palatino Linotype" w:hAnsi="Palatino Linotype"/>
                <w:b/>
              </w:rPr>
              <w:t>________</w:t>
            </w:r>
          </w:p>
        </w:tc>
      </w:tr>
      <w:tr w:rsidR="00492F7C" w14:paraId="089A68DF" w14:textId="77777777">
        <w:trPr>
          <w:cantSplit/>
          <w:trHeight w:hRule="exact" w:val="1372"/>
        </w:trPr>
        <w:tc>
          <w:tcPr>
            <w:tcW w:w="419" w:type="dxa"/>
            <w:vMerge/>
            <w:tcBorders>
              <w:top w:val="single" w:sz="4" w:space="0" w:color="000000"/>
              <w:left w:val="single" w:sz="4" w:space="0" w:color="000000"/>
              <w:bottom w:val="single" w:sz="4" w:space="0" w:color="000000"/>
            </w:tcBorders>
            <w:shd w:val="clear" w:color="auto" w:fill="auto"/>
            <w:vAlign w:val="center"/>
          </w:tcPr>
          <w:p w14:paraId="59A61DA6"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54CC441E"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3B5E126F" w14:textId="77777777" w:rsidR="00492F7C" w:rsidRDefault="00492F7C">
            <w:pPr>
              <w:snapToGrid w:val="0"/>
            </w:pPr>
            <w:r>
              <w:rPr>
                <w:rFonts w:ascii="Palatino Linotype" w:hAnsi="Palatino Linotype"/>
              </w:rPr>
              <w:t>Nucleo familiare composto da 2 componenti di età inferiore a 35 anni</w:t>
            </w:r>
          </w:p>
        </w:tc>
        <w:tc>
          <w:tcPr>
            <w:tcW w:w="1558" w:type="dxa"/>
            <w:tcBorders>
              <w:top w:val="single" w:sz="4" w:space="0" w:color="000000"/>
              <w:left w:val="single" w:sz="4" w:space="0" w:color="000000"/>
              <w:bottom w:val="single" w:sz="4" w:space="0" w:color="000000"/>
            </w:tcBorders>
            <w:shd w:val="clear" w:color="auto" w:fill="auto"/>
            <w:vAlign w:val="center"/>
          </w:tcPr>
          <w:p w14:paraId="22F5F68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50FE85F5"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4F65F2B4"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B00C" w14:textId="77777777" w:rsidR="00492F7C" w:rsidRDefault="00492F7C">
            <w:pPr>
              <w:snapToGrid w:val="0"/>
              <w:jc w:val="center"/>
            </w:pPr>
            <w:r>
              <w:rPr>
                <w:rFonts w:ascii="Palatino Linotype" w:hAnsi="Palatino Linotype"/>
                <w:b/>
              </w:rPr>
              <w:t>________</w:t>
            </w:r>
          </w:p>
        </w:tc>
      </w:tr>
      <w:tr w:rsidR="00492F7C" w14:paraId="172E2ED1" w14:textId="77777777">
        <w:trPr>
          <w:cantSplit/>
          <w:trHeight w:val="1364"/>
        </w:trPr>
        <w:tc>
          <w:tcPr>
            <w:tcW w:w="419" w:type="dxa"/>
            <w:vMerge/>
            <w:tcBorders>
              <w:top w:val="single" w:sz="4" w:space="0" w:color="000000"/>
              <w:left w:val="single" w:sz="4" w:space="0" w:color="000000"/>
              <w:bottom w:val="single" w:sz="4" w:space="0" w:color="000000"/>
            </w:tcBorders>
            <w:shd w:val="clear" w:color="auto" w:fill="auto"/>
            <w:vAlign w:val="center"/>
          </w:tcPr>
          <w:p w14:paraId="26B5E271"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2ABCE211"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2B3977ED" w14:textId="77777777" w:rsidR="00492F7C" w:rsidRDefault="00492F7C">
            <w:pPr>
              <w:snapToGrid w:val="0"/>
            </w:pPr>
            <w:r>
              <w:rPr>
                <w:rFonts w:ascii="Palatino Linotype" w:hAnsi="Palatino Linotype"/>
              </w:rPr>
              <w:t>Nucleo familiare composto da 3 o più componenti di età inferiore a 35 anni</w:t>
            </w:r>
          </w:p>
        </w:tc>
        <w:tc>
          <w:tcPr>
            <w:tcW w:w="1558" w:type="dxa"/>
            <w:tcBorders>
              <w:top w:val="single" w:sz="4" w:space="0" w:color="000000"/>
              <w:left w:val="single" w:sz="4" w:space="0" w:color="000000"/>
              <w:bottom w:val="single" w:sz="4" w:space="0" w:color="000000"/>
            </w:tcBorders>
            <w:shd w:val="clear" w:color="auto" w:fill="auto"/>
            <w:vAlign w:val="center"/>
          </w:tcPr>
          <w:p w14:paraId="56BA7917"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4AC457D3"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96A05C7"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C921D" w14:textId="77777777" w:rsidR="00492F7C" w:rsidRDefault="00492F7C">
            <w:pPr>
              <w:snapToGrid w:val="0"/>
              <w:jc w:val="center"/>
            </w:pPr>
            <w:r>
              <w:rPr>
                <w:rFonts w:ascii="Palatino Linotype" w:hAnsi="Palatino Linotype"/>
                <w:b/>
              </w:rPr>
              <w:t>________</w:t>
            </w:r>
          </w:p>
        </w:tc>
      </w:tr>
      <w:tr w:rsidR="00492F7C" w14:paraId="5AFB09B7" w14:textId="77777777">
        <w:trPr>
          <w:cantSplit/>
          <w:trHeight w:hRule="exact" w:val="1772"/>
        </w:trPr>
        <w:tc>
          <w:tcPr>
            <w:tcW w:w="419" w:type="dxa"/>
            <w:vMerge w:val="restart"/>
            <w:tcBorders>
              <w:top w:val="single" w:sz="4" w:space="0" w:color="000000"/>
              <w:left w:val="single" w:sz="4" w:space="0" w:color="000000"/>
              <w:bottom w:val="single" w:sz="4" w:space="0" w:color="000000"/>
            </w:tcBorders>
            <w:shd w:val="clear" w:color="auto" w:fill="auto"/>
            <w:vAlign w:val="center"/>
          </w:tcPr>
          <w:p w14:paraId="61C6B7F4" w14:textId="77777777" w:rsidR="00492F7C" w:rsidRDefault="00492F7C">
            <w:pPr>
              <w:snapToGrid w:val="0"/>
              <w:ind w:left="-131"/>
              <w:jc w:val="center"/>
            </w:pPr>
            <w:r>
              <w:rPr>
                <w:rFonts w:ascii="Palatino Linotype" w:hAnsi="Palatino Linotype"/>
                <w:b/>
                <w:bCs/>
              </w:rPr>
              <w:t>8</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1F8BF60B" w14:textId="77777777" w:rsidR="00492F7C" w:rsidRDefault="00492F7C">
            <w:pPr>
              <w:pStyle w:val="rtf1Intestazionetabella"/>
              <w:widowControl w:val="0"/>
              <w:suppressLineNumbers w:val="0"/>
              <w:snapToGrid w:val="0"/>
              <w:jc w:val="left"/>
            </w:pPr>
            <w:r>
              <w:rPr>
                <w:rFonts w:ascii="Palatino Linotype" w:hAnsi="Palatino Linotype"/>
                <w:sz w:val="20"/>
                <w:szCs w:val="20"/>
              </w:rPr>
              <w:t>Nucleo familiare richiedente composto esclusivamente da persone anziane di età superiore a 65 anni anche soli</w:t>
            </w:r>
          </w:p>
          <w:p w14:paraId="576AB4C6" w14:textId="77777777" w:rsidR="00492F7C" w:rsidRDefault="00492F7C">
            <w:r>
              <w:rPr>
                <w:rFonts w:ascii="Palatino Linotype" w:hAnsi="Palatino Linotype"/>
                <w:bCs/>
              </w:rPr>
              <w:t>(da 2 a 4 punti)</w:t>
            </w:r>
          </w:p>
        </w:tc>
        <w:tc>
          <w:tcPr>
            <w:tcW w:w="2356" w:type="dxa"/>
            <w:tcBorders>
              <w:top w:val="single" w:sz="4" w:space="0" w:color="000000"/>
              <w:left w:val="single" w:sz="4" w:space="0" w:color="000000"/>
              <w:bottom w:val="single" w:sz="4" w:space="0" w:color="000000"/>
            </w:tcBorders>
            <w:shd w:val="clear" w:color="auto" w:fill="auto"/>
            <w:vAlign w:val="center"/>
          </w:tcPr>
          <w:p w14:paraId="33A5F349" w14:textId="77777777" w:rsidR="00492F7C" w:rsidRDefault="00492F7C">
            <w:pPr>
              <w:snapToGrid w:val="0"/>
            </w:pPr>
            <w:r>
              <w:rPr>
                <w:rFonts w:ascii="Palatino Linotype" w:hAnsi="Palatino Linotype"/>
              </w:rPr>
              <w:t>di appartenere ad un nucleo familiare composto esclusivamente da n. 1 soggetto ultrasessantacinquenne</w:t>
            </w:r>
          </w:p>
        </w:tc>
        <w:tc>
          <w:tcPr>
            <w:tcW w:w="1558" w:type="dxa"/>
            <w:tcBorders>
              <w:top w:val="single" w:sz="4" w:space="0" w:color="000000"/>
              <w:left w:val="single" w:sz="4" w:space="0" w:color="000000"/>
              <w:bottom w:val="single" w:sz="4" w:space="0" w:color="000000"/>
            </w:tcBorders>
            <w:shd w:val="clear" w:color="auto" w:fill="auto"/>
            <w:vAlign w:val="center"/>
          </w:tcPr>
          <w:p w14:paraId="00730BD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060" w:type="dxa"/>
            <w:tcBorders>
              <w:top w:val="single" w:sz="4" w:space="0" w:color="000000"/>
              <w:left w:val="single" w:sz="4" w:space="0" w:color="000000"/>
              <w:bottom w:val="single" w:sz="4" w:space="0" w:color="000000"/>
            </w:tcBorders>
            <w:shd w:val="clear" w:color="auto" w:fill="auto"/>
            <w:vAlign w:val="center"/>
          </w:tcPr>
          <w:p w14:paraId="589911AA"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03477E34"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4EDB" w14:textId="77777777" w:rsidR="00492F7C" w:rsidRDefault="00492F7C">
            <w:pPr>
              <w:snapToGrid w:val="0"/>
              <w:jc w:val="center"/>
            </w:pPr>
            <w:r>
              <w:rPr>
                <w:rFonts w:ascii="Palatino Linotype" w:hAnsi="Palatino Linotype"/>
                <w:b/>
              </w:rPr>
              <w:t>________</w:t>
            </w:r>
          </w:p>
        </w:tc>
      </w:tr>
      <w:tr w:rsidR="00492F7C" w14:paraId="28A5D2CD" w14:textId="77777777">
        <w:trPr>
          <w:cantSplit/>
          <w:trHeight w:hRule="exact" w:val="1820"/>
        </w:trPr>
        <w:tc>
          <w:tcPr>
            <w:tcW w:w="419" w:type="dxa"/>
            <w:vMerge/>
            <w:tcBorders>
              <w:top w:val="single" w:sz="4" w:space="0" w:color="000000"/>
              <w:left w:val="single" w:sz="4" w:space="0" w:color="000000"/>
              <w:bottom w:val="single" w:sz="4" w:space="0" w:color="000000"/>
            </w:tcBorders>
            <w:shd w:val="clear" w:color="auto" w:fill="auto"/>
            <w:vAlign w:val="center"/>
          </w:tcPr>
          <w:p w14:paraId="6BB0A05F"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7205561E"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51C5B59B" w14:textId="77777777" w:rsidR="00492F7C" w:rsidRDefault="00492F7C">
            <w:pPr>
              <w:snapToGrid w:val="0"/>
            </w:pPr>
            <w:r>
              <w:rPr>
                <w:rFonts w:ascii="Palatino Linotype" w:hAnsi="Palatino Linotype"/>
              </w:rPr>
              <w:t>di appartenere ad un nucleo familiare composto esclusivamente da n. 2 soggetti ultrasessantacinquenni</w:t>
            </w:r>
          </w:p>
        </w:tc>
        <w:tc>
          <w:tcPr>
            <w:tcW w:w="1558" w:type="dxa"/>
            <w:tcBorders>
              <w:top w:val="single" w:sz="4" w:space="0" w:color="000000"/>
              <w:left w:val="single" w:sz="4" w:space="0" w:color="000000"/>
              <w:bottom w:val="single" w:sz="4" w:space="0" w:color="000000"/>
            </w:tcBorders>
            <w:shd w:val="clear" w:color="auto" w:fill="auto"/>
            <w:vAlign w:val="center"/>
          </w:tcPr>
          <w:p w14:paraId="28D4ED20"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060" w:type="dxa"/>
            <w:tcBorders>
              <w:top w:val="single" w:sz="4" w:space="0" w:color="000000"/>
              <w:left w:val="single" w:sz="4" w:space="0" w:color="000000"/>
              <w:bottom w:val="single" w:sz="4" w:space="0" w:color="000000"/>
            </w:tcBorders>
            <w:shd w:val="clear" w:color="auto" w:fill="auto"/>
            <w:vAlign w:val="center"/>
          </w:tcPr>
          <w:p w14:paraId="0B99BB19"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23AB52B9"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15639" w14:textId="77777777" w:rsidR="00492F7C" w:rsidRDefault="00492F7C">
            <w:pPr>
              <w:snapToGrid w:val="0"/>
              <w:jc w:val="center"/>
            </w:pPr>
            <w:r>
              <w:rPr>
                <w:rFonts w:ascii="Palatino Linotype" w:hAnsi="Palatino Linotype"/>
                <w:b/>
              </w:rPr>
              <w:t>________</w:t>
            </w:r>
          </w:p>
        </w:tc>
      </w:tr>
      <w:tr w:rsidR="00492F7C" w14:paraId="62373E60" w14:textId="77777777">
        <w:trPr>
          <w:cantSplit/>
          <w:trHeight w:val="1384"/>
        </w:trPr>
        <w:tc>
          <w:tcPr>
            <w:tcW w:w="419" w:type="dxa"/>
            <w:vMerge/>
            <w:tcBorders>
              <w:top w:val="single" w:sz="4" w:space="0" w:color="000000"/>
              <w:left w:val="single" w:sz="4" w:space="0" w:color="000000"/>
              <w:bottom w:val="single" w:sz="4" w:space="0" w:color="000000"/>
            </w:tcBorders>
            <w:shd w:val="clear" w:color="auto" w:fill="auto"/>
            <w:vAlign w:val="center"/>
          </w:tcPr>
          <w:p w14:paraId="7C94D351" w14:textId="77777777" w:rsidR="00492F7C" w:rsidRDefault="00492F7C">
            <w:pPr>
              <w:ind w:left="-131"/>
              <w:rPr>
                <w:rFonts w:ascii="Palatino Linotype" w:hAnsi="Palatino Linotype"/>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747BCA40" w14:textId="77777777" w:rsidR="00492F7C" w:rsidRDefault="00492F7C">
            <w:pPr>
              <w:rPr>
                <w:rFonts w:ascii="Palatino Linotype" w:hAnsi="Palatino Linotype"/>
              </w:rPr>
            </w:pPr>
          </w:p>
        </w:tc>
        <w:tc>
          <w:tcPr>
            <w:tcW w:w="2356" w:type="dxa"/>
            <w:tcBorders>
              <w:top w:val="single" w:sz="4" w:space="0" w:color="000000"/>
              <w:left w:val="single" w:sz="4" w:space="0" w:color="000000"/>
              <w:bottom w:val="single" w:sz="4" w:space="0" w:color="000000"/>
            </w:tcBorders>
            <w:shd w:val="clear" w:color="auto" w:fill="auto"/>
            <w:vAlign w:val="center"/>
          </w:tcPr>
          <w:p w14:paraId="4C0AF4F5" w14:textId="77777777" w:rsidR="00492F7C" w:rsidRDefault="00492F7C">
            <w:pPr>
              <w:snapToGrid w:val="0"/>
            </w:pPr>
            <w:r>
              <w:rPr>
                <w:rFonts w:ascii="Palatino Linotype" w:hAnsi="Palatino Linotype"/>
              </w:rPr>
              <w:t>di appartenere ad un nucleo familiare composto esclusivamente da n. 2 soggetti ultrasessantacinquenni di cui almeno uno con più di 75 anni</w:t>
            </w:r>
          </w:p>
        </w:tc>
        <w:tc>
          <w:tcPr>
            <w:tcW w:w="1558" w:type="dxa"/>
            <w:tcBorders>
              <w:top w:val="single" w:sz="4" w:space="0" w:color="000000"/>
              <w:left w:val="single" w:sz="4" w:space="0" w:color="000000"/>
              <w:bottom w:val="single" w:sz="4" w:space="0" w:color="000000"/>
            </w:tcBorders>
            <w:shd w:val="clear" w:color="auto" w:fill="auto"/>
            <w:vAlign w:val="center"/>
          </w:tcPr>
          <w:p w14:paraId="5B6430A5"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060" w:type="dxa"/>
            <w:tcBorders>
              <w:top w:val="single" w:sz="4" w:space="0" w:color="000000"/>
              <w:left w:val="single" w:sz="4" w:space="0" w:color="000000"/>
              <w:bottom w:val="single" w:sz="4" w:space="0" w:color="000000"/>
            </w:tcBorders>
            <w:shd w:val="clear" w:color="auto" w:fill="auto"/>
            <w:vAlign w:val="center"/>
          </w:tcPr>
          <w:p w14:paraId="2DAB1B62"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18465898"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7876" w14:textId="77777777" w:rsidR="00492F7C" w:rsidRDefault="00492F7C">
            <w:pPr>
              <w:snapToGrid w:val="0"/>
              <w:jc w:val="center"/>
            </w:pPr>
            <w:r>
              <w:rPr>
                <w:rFonts w:ascii="Palatino Linotype" w:hAnsi="Palatino Linotype"/>
                <w:b/>
              </w:rPr>
              <w:t>________</w:t>
            </w:r>
          </w:p>
        </w:tc>
      </w:tr>
      <w:tr w:rsidR="00492F7C" w14:paraId="0E10D17A" w14:textId="77777777">
        <w:trPr>
          <w:cantSplit/>
          <w:trHeight w:val="1700"/>
        </w:trPr>
        <w:tc>
          <w:tcPr>
            <w:tcW w:w="419" w:type="dxa"/>
            <w:tcBorders>
              <w:top w:val="single" w:sz="4" w:space="0" w:color="000000"/>
              <w:left w:val="single" w:sz="4" w:space="0" w:color="000000"/>
              <w:bottom w:val="single" w:sz="4" w:space="0" w:color="000000"/>
            </w:tcBorders>
            <w:shd w:val="clear" w:color="auto" w:fill="auto"/>
            <w:vAlign w:val="center"/>
          </w:tcPr>
          <w:p w14:paraId="7C60DE36" w14:textId="77777777" w:rsidR="00492F7C" w:rsidRDefault="00492F7C">
            <w:pPr>
              <w:snapToGrid w:val="0"/>
              <w:ind w:left="-131"/>
              <w:jc w:val="center"/>
            </w:pPr>
            <w:r>
              <w:rPr>
                <w:rFonts w:ascii="Palatino Linotype" w:hAnsi="Palatino Linotype"/>
                <w:b/>
                <w:bCs/>
              </w:rPr>
              <w:t>9</w:t>
            </w:r>
          </w:p>
        </w:tc>
        <w:tc>
          <w:tcPr>
            <w:tcW w:w="1842" w:type="dxa"/>
            <w:tcBorders>
              <w:top w:val="single" w:sz="4" w:space="0" w:color="000000"/>
              <w:left w:val="single" w:sz="4" w:space="0" w:color="000000"/>
              <w:bottom w:val="single" w:sz="4" w:space="0" w:color="000000"/>
            </w:tcBorders>
            <w:shd w:val="clear" w:color="auto" w:fill="auto"/>
            <w:vAlign w:val="center"/>
          </w:tcPr>
          <w:p w14:paraId="2B39A8B1" w14:textId="77777777" w:rsidR="00492F7C" w:rsidRDefault="00492F7C">
            <w:pPr>
              <w:pStyle w:val="rtf1Intestazionetabella"/>
              <w:widowControl w:val="0"/>
              <w:suppressLineNumbers w:val="0"/>
              <w:snapToGrid w:val="0"/>
              <w:jc w:val="left"/>
            </w:pPr>
            <w:r>
              <w:rPr>
                <w:rFonts w:ascii="Palatino Linotype" w:hAnsi="Palatino Linotype"/>
                <w:sz w:val="20"/>
                <w:szCs w:val="20"/>
              </w:rPr>
              <w:t>Presenza in graduatoria per l’assegnazione di alloggi e.r.p</w:t>
            </w:r>
          </w:p>
          <w:p w14:paraId="5E095781" w14:textId="77777777" w:rsidR="00492F7C" w:rsidRDefault="00492F7C">
            <w:r>
              <w:rPr>
                <w:rFonts w:ascii="Palatino Linotype" w:hAnsi="Palatino Linotype"/>
              </w:rPr>
              <w:t>(0,5 punti per anno fino a un massimo di n. 10 anni valutabili)</w:t>
            </w:r>
          </w:p>
        </w:tc>
        <w:tc>
          <w:tcPr>
            <w:tcW w:w="2356" w:type="dxa"/>
            <w:tcBorders>
              <w:top w:val="single" w:sz="4" w:space="0" w:color="000000"/>
              <w:left w:val="single" w:sz="4" w:space="0" w:color="000000"/>
              <w:bottom w:val="single" w:sz="4" w:space="0" w:color="000000"/>
            </w:tcBorders>
            <w:shd w:val="clear" w:color="auto" w:fill="auto"/>
            <w:vAlign w:val="center"/>
          </w:tcPr>
          <w:p w14:paraId="276EDB76" w14:textId="77777777" w:rsidR="00492F7C" w:rsidRDefault="00492F7C">
            <w:pPr>
              <w:snapToGrid w:val="0"/>
            </w:pPr>
            <w:r>
              <w:rPr>
                <w:rFonts w:ascii="Palatino Linotype" w:hAnsi="Palatino Linotype"/>
              </w:rPr>
              <w:t>di essere iscritto in graduatorie per l’assegnazione di alloggi e.r.p. dall’anno_______________</w:t>
            </w:r>
          </w:p>
        </w:tc>
        <w:tc>
          <w:tcPr>
            <w:tcW w:w="1558" w:type="dxa"/>
            <w:tcBorders>
              <w:top w:val="single" w:sz="4" w:space="0" w:color="000000"/>
              <w:left w:val="single" w:sz="4" w:space="0" w:color="000000"/>
              <w:bottom w:val="single" w:sz="4" w:space="0" w:color="000000"/>
            </w:tcBorders>
            <w:shd w:val="clear" w:color="auto" w:fill="auto"/>
            <w:vAlign w:val="center"/>
          </w:tcPr>
          <w:p w14:paraId="62E61169"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___</w:t>
            </w:r>
          </w:p>
        </w:tc>
        <w:tc>
          <w:tcPr>
            <w:tcW w:w="1060" w:type="dxa"/>
            <w:tcBorders>
              <w:top w:val="single" w:sz="4" w:space="0" w:color="000000"/>
              <w:left w:val="single" w:sz="4" w:space="0" w:color="000000"/>
              <w:bottom w:val="single" w:sz="4" w:space="0" w:color="000000"/>
            </w:tcBorders>
            <w:shd w:val="clear" w:color="auto" w:fill="auto"/>
            <w:vAlign w:val="center"/>
          </w:tcPr>
          <w:p w14:paraId="2F36D74A"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65EE0C2B"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C91A" w14:textId="77777777" w:rsidR="00492F7C" w:rsidRDefault="00492F7C">
            <w:pPr>
              <w:snapToGrid w:val="0"/>
              <w:jc w:val="center"/>
            </w:pPr>
            <w:r>
              <w:rPr>
                <w:rFonts w:ascii="Palatino Linotype" w:hAnsi="Palatino Linotype"/>
                <w:b/>
              </w:rPr>
              <w:t>________</w:t>
            </w:r>
          </w:p>
        </w:tc>
      </w:tr>
      <w:tr w:rsidR="00492F7C" w14:paraId="5DE2AA96" w14:textId="77777777">
        <w:trPr>
          <w:cantSplit/>
          <w:trHeight w:val="1415"/>
        </w:trPr>
        <w:tc>
          <w:tcPr>
            <w:tcW w:w="419" w:type="dxa"/>
            <w:tcBorders>
              <w:top w:val="single" w:sz="4" w:space="0" w:color="000000"/>
              <w:left w:val="single" w:sz="4" w:space="0" w:color="000000"/>
              <w:bottom w:val="single" w:sz="4" w:space="0" w:color="000000"/>
            </w:tcBorders>
            <w:shd w:val="clear" w:color="auto" w:fill="auto"/>
            <w:vAlign w:val="center"/>
          </w:tcPr>
          <w:p w14:paraId="3640DF82" w14:textId="77777777" w:rsidR="00492F7C" w:rsidRDefault="00492F7C">
            <w:pPr>
              <w:snapToGrid w:val="0"/>
              <w:ind w:left="-131"/>
              <w:jc w:val="center"/>
            </w:pPr>
            <w:r>
              <w:rPr>
                <w:rFonts w:ascii="Palatino Linotype" w:hAnsi="Palatino Linotype"/>
                <w:b/>
                <w:bCs/>
              </w:rPr>
              <w:t>10</w:t>
            </w:r>
          </w:p>
        </w:tc>
        <w:tc>
          <w:tcPr>
            <w:tcW w:w="1842" w:type="dxa"/>
            <w:tcBorders>
              <w:top w:val="single" w:sz="4" w:space="0" w:color="000000"/>
              <w:left w:val="single" w:sz="4" w:space="0" w:color="000000"/>
              <w:bottom w:val="single" w:sz="4" w:space="0" w:color="000000"/>
            </w:tcBorders>
            <w:shd w:val="clear" w:color="auto" w:fill="auto"/>
            <w:vAlign w:val="center"/>
          </w:tcPr>
          <w:p w14:paraId="71CB3BD1" w14:textId="77777777" w:rsidR="00492F7C" w:rsidRDefault="00492F7C">
            <w:pPr>
              <w:snapToGrid w:val="0"/>
            </w:pPr>
            <w:r>
              <w:rPr>
                <w:rFonts w:ascii="Palatino Linotype" w:hAnsi="Palatino Linotype"/>
                <w:b/>
                <w:bCs/>
              </w:rPr>
              <w:t>Residenza nel Comune</w:t>
            </w:r>
            <w:r>
              <w:rPr>
                <w:rFonts w:ascii="Palatino Linotype" w:hAnsi="Palatino Linotype"/>
              </w:rPr>
              <w:t xml:space="preserve"> </w:t>
            </w:r>
          </w:p>
          <w:p w14:paraId="1CC2A69B" w14:textId="77777777" w:rsidR="00492F7C" w:rsidRDefault="00492F7C">
            <w:r>
              <w:rPr>
                <w:rFonts w:ascii="Palatino Linotype" w:hAnsi="Palatino Linotype"/>
              </w:rPr>
              <w:t>(0,5 punti per ogni anno superiore al decimo  e fino al ventesimo)</w:t>
            </w:r>
          </w:p>
        </w:tc>
        <w:tc>
          <w:tcPr>
            <w:tcW w:w="2356" w:type="dxa"/>
            <w:tcBorders>
              <w:top w:val="single" w:sz="4" w:space="0" w:color="000000"/>
              <w:left w:val="single" w:sz="4" w:space="0" w:color="000000"/>
              <w:bottom w:val="single" w:sz="4" w:space="0" w:color="000000"/>
            </w:tcBorders>
            <w:shd w:val="clear" w:color="auto" w:fill="auto"/>
            <w:vAlign w:val="center"/>
          </w:tcPr>
          <w:p w14:paraId="727E4E83" w14:textId="77777777" w:rsidR="00492F7C" w:rsidRDefault="00492F7C">
            <w:pPr>
              <w:snapToGrid w:val="0"/>
            </w:pPr>
            <w:r>
              <w:rPr>
                <w:rFonts w:ascii="Palatino Linotype" w:hAnsi="Palatino Linotype"/>
              </w:rPr>
              <w:t>di risiedere continuativamente nel Comune di Gagliole  ______</w:t>
            </w:r>
          </w:p>
        </w:tc>
        <w:tc>
          <w:tcPr>
            <w:tcW w:w="1558" w:type="dxa"/>
            <w:tcBorders>
              <w:top w:val="single" w:sz="4" w:space="0" w:color="000000"/>
              <w:left w:val="single" w:sz="4" w:space="0" w:color="000000"/>
              <w:bottom w:val="single" w:sz="4" w:space="0" w:color="000000"/>
            </w:tcBorders>
            <w:shd w:val="clear" w:color="auto" w:fill="auto"/>
            <w:vAlign w:val="center"/>
          </w:tcPr>
          <w:p w14:paraId="7296FF5B"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___</w:t>
            </w:r>
          </w:p>
        </w:tc>
        <w:tc>
          <w:tcPr>
            <w:tcW w:w="1060" w:type="dxa"/>
            <w:tcBorders>
              <w:top w:val="single" w:sz="4" w:space="0" w:color="000000"/>
              <w:left w:val="single" w:sz="4" w:space="0" w:color="000000"/>
              <w:bottom w:val="single" w:sz="4" w:space="0" w:color="000000"/>
            </w:tcBorders>
            <w:shd w:val="clear" w:color="auto" w:fill="auto"/>
            <w:vAlign w:val="center"/>
          </w:tcPr>
          <w:p w14:paraId="25CF4B5C" w14:textId="77777777" w:rsidR="00492F7C" w:rsidRDefault="00492F7C">
            <w:pPr>
              <w:snapToGrid w:val="0"/>
              <w:jc w:val="center"/>
            </w:pPr>
            <w:r>
              <w:rPr>
                <w:rFonts w:ascii="Palatino Linotype" w:hAnsi="Palatino Linotype"/>
                <w:b/>
              </w:rPr>
              <w:t>_________</w:t>
            </w:r>
          </w:p>
        </w:tc>
        <w:tc>
          <w:tcPr>
            <w:tcW w:w="1142" w:type="dxa"/>
            <w:tcBorders>
              <w:top w:val="single" w:sz="4" w:space="0" w:color="000000"/>
              <w:left w:val="single" w:sz="4" w:space="0" w:color="000000"/>
              <w:bottom w:val="single" w:sz="4" w:space="0" w:color="000000"/>
            </w:tcBorders>
            <w:shd w:val="clear" w:color="auto" w:fill="auto"/>
            <w:vAlign w:val="center"/>
          </w:tcPr>
          <w:p w14:paraId="1C8AC14C" w14:textId="77777777" w:rsidR="00492F7C" w:rsidRDefault="00492F7C">
            <w:pPr>
              <w:snapToGrid w:val="0"/>
              <w:jc w:val="center"/>
            </w:pPr>
            <w:r>
              <w:rPr>
                <w:rFonts w:ascii="Palatino Linotype" w:hAnsi="Palatino Linotype"/>
                <w:b/>
              </w:rPr>
              <w:t>_________</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2EEB" w14:textId="77777777" w:rsidR="00492F7C" w:rsidRDefault="00492F7C">
            <w:pPr>
              <w:snapToGrid w:val="0"/>
              <w:jc w:val="center"/>
            </w:pPr>
            <w:r>
              <w:rPr>
                <w:rFonts w:ascii="Palatino Linotype" w:hAnsi="Palatino Linotype"/>
                <w:b/>
              </w:rPr>
              <w:t>________</w:t>
            </w:r>
          </w:p>
        </w:tc>
      </w:tr>
    </w:tbl>
    <w:p w14:paraId="5BB725B1" w14:textId="77777777" w:rsidR="00492F7C" w:rsidRDefault="00492F7C">
      <w:pPr>
        <w:pStyle w:val="rtf1Testodelblocco1"/>
        <w:ind w:right="1840"/>
        <w:rPr>
          <w:rFonts w:ascii="Palatino Linotype" w:hAnsi="Palatino Linotype"/>
          <w:sz w:val="20"/>
          <w:szCs w:val="20"/>
        </w:rPr>
      </w:pPr>
    </w:p>
    <w:p w14:paraId="1C2DD20B" w14:textId="77777777" w:rsidR="00492F7C" w:rsidRDefault="00492F7C">
      <w:pPr>
        <w:pStyle w:val="rtf1Testodelblocco1"/>
        <w:ind w:right="1840"/>
      </w:pPr>
      <w:r>
        <w:rPr>
          <w:rFonts w:ascii="Palatino Linotype" w:hAnsi="Palatino Linotype"/>
          <w:sz w:val="20"/>
          <w:szCs w:val="20"/>
        </w:rPr>
        <w:lastRenderedPageBreak/>
        <w:t>Non sono cumulabili fra loro i punteggi di cui ai numeri 3 ed 8</w:t>
      </w:r>
    </w:p>
    <w:p w14:paraId="24DFA233" w14:textId="77777777" w:rsidR="00492F7C" w:rsidRDefault="00492F7C">
      <w:pPr>
        <w:widowControl/>
        <w:ind w:left="360" w:right="4238"/>
        <w:jc w:val="both"/>
        <w:rPr>
          <w:rFonts w:ascii="Palatino Linotype" w:hAnsi="Palatino Linotype"/>
          <w:b/>
        </w:rPr>
      </w:pPr>
    </w:p>
    <w:p w14:paraId="325E4CD4" w14:textId="77777777" w:rsidR="00492F7C" w:rsidRDefault="00492F7C">
      <w:pPr>
        <w:widowControl/>
        <w:numPr>
          <w:ilvl w:val="0"/>
          <w:numId w:val="1"/>
        </w:numPr>
        <w:tabs>
          <w:tab w:val="left" w:pos="360"/>
          <w:tab w:val="left" w:pos="720"/>
        </w:tabs>
        <w:ind w:left="360"/>
      </w:pPr>
      <w:r>
        <w:rPr>
          <w:rFonts w:ascii="Palatino Linotype" w:hAnsi="Palatino Linotype"/>
          <w:b/>
          <w:u w:val="single"/>
        </w:rPr>
        <w:t xml:space="preserve"> CONDIZIONI OGGETTIVE</w:t>
      </w:r>
    </w:p>
    <w:p w14:paraId="66B633BC" w14:textId="77777777" w:rsidR="00492F7C" w:rsidRDefault="00492F7C">
      <w:pPr>
        <w:widowControl/>
        <w:rPr>
          <w:rFonts w:ascii="Palatino Linotype" w:hAnsi="Palatino Linotype"/>
          <w:b/>
          <w:u w:val="single"/>
        </w:rPr>
      </w:pPr>
    </w:p>
    <w:tbl>
      <w:tblPr>
        <w:tblW w:w="0" w:type="auto"/>
        <w:tblInd w:w="-497" w:type="dxa"/>
        <w:tblLayout w:type="fixed"/>
        <w:tblCellMar>
          <w:left w:w="70" w:type="dxa"/>
          <w:right w:w="70" w:type="dxa"/>
        </w:tblCellMar>
        <w:tblLook w:val="0000" w:firstRow="0" w:lastRow="0" w:firstColumn="0" w:lastColumn="0" w:noHBand="0" w:noVBand="0"/>
      </w:tblPr>
      <w:tblGrid>
        <w:gridCol w:w="709"/>
        <w:gridCol w:w="413"/>
        <w:gridCol w:w="1190"/>
        <w:gridCol w:w="64"/>
        <w:gridCol w:w="13"/>
        <w:gridCol w:w="414"/>
        <w:gridCol w:w="1917"/>
        <w:gridCol w:w="66"/>
        <w:gridCol w:w="13"/>
        <w:gridCol w:w="412"/>
        <w:gridCol w:w="926"/>
        <w:gridCol w:w="66"/>
        <w:gridCol w:w="13"/>
        <w:gridCol w:w="412"/>
        <w:gridCol w:w="786"/>
        <w:gridCol w:w="64"/>
        <w:gridCol w:w="14"/>
        <w:gridCol w:w="413"/>
        <w:gridCol w:w="945"/>
        <w:gridCol w:w="66"/>
        <w:gridCol w:w="12"/>
        <w:gridCol w:w="143"/>
        <w:gridCol w:w="1078"/>
        <w:gridCol w:w="160"/>
        <w:gridCol w:w="160"/>
        <w:gridCol w:w="160"/>
      </w:tblGrid>
      <w:tr w:rsidR="00492F7C" w14:paraId="0058A1ED" w14:textId="77777777">
        <w:tc>
          <w:tcPr>
            <w:tcW w:w="709" w:type="dxa"/>
            <w:tcBorders>
              <w:top w:val="single" w:sz="4" w:space="0" w:color="000000"/>
              <w:left w:val="single" w:sz="4" w:space="0" w:color="000000"/>
              <w:bottom w:val="single" w:sz="4" w:space="0" w:color="000000"/>
            </w:tcBorders>
            <w:shd w:val="clear" w:color="auto" w:fill="auto"/>
            <w:vAlign w:val="center"/>
          </w:tcPr>
          <w:p w14:paraId="76EBA183" w14:textId="77777777" w:rsidR="00492F7C" w:rsidRDefault="00492F7C">
            <w:pPr>
              <w:snapToGrid w:val="0"/>
              <w:jc w:val="center"/>
            </w:pPr>
            <w:r>
              <w:rPr>
                <w:rFonts w:ascii="Palatino Linotype" w:hAnsi="Palatino Linotype"/>
                <w:b/>
              </w:rPr>
              <w:t xml:space="preserve">    N.</w:t>
            </w:r>
          </w:p>
        </w:tc>
        <w:tc>
          <w:tcPr>
            <w:tcW w:w="1667" w:type="dxa"/>
            <w:gridSpan w:val="3"/>
            <w:tcBorders>
              <w:top w:val="single" w:sz="4" w:space="0" w:color="000000"/>
              <w:left w:val="single" w:sz="4" w:space="0" w:color="000000"/>
              <w:bottom w:val="single" w:sz="4" w:space="0" w:color="000000"/>
            </w:tcBorders>
            <w:shd w:val="clear" w:color="auto" w:fill="auto"/>
            <w:vAlign w:val="center"/>
          </w:tcPr>
          <w:p w14:paraId="48A02636" w14:textId="77777777" w:rsidR="00492F7C" w:rsidRDefault="00492F7C">
            <w:pPr>
              <w:snapToGrid w:val="0"/>
              <w:ind w:left="-88" w:firstLine="88"/>
              <w:rPr>
                <w:rFonts w:ascii="Palatino Linotype" w:hAnsi="Palatino Linotype"/>
                <w:b/>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42E6B6C4" w14:textId="77777777" w:rsidR="00492F7C" w:rsidRDefault="00492F7C">
            <w:pPr>
              <w:pStyle w:val="rtf1Intestazionetabella"/>
              <w:widowControl w:val="0"/>
              <w:suppressLineNumbers w:val="0"/>
              <w:snapToGrid w:val="0"/>
            </w:pPr>
            <w:r>
              <w:rPr>
                <w:rFonts w:ascii="Palatino Linotype" w:hAnsi="Palatino Linotype"/>
                <w:bCs w:val="0"/>
                <w:sz w:val="20"/>
                <w:szCs w:val="20"/>
              </w:rPr>
              <w:t>DESCRIZIONE</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7FE4C2E" w14:textId="77777777" w:rsidR="00492F7C" w:rsidRDefault="00492F7C">
            <w:pPr>
              <w:snapToGrid w:val="0"/>
              <w:jc w:val="center"/>
            </w:pPr>
            <w:r>
              <w:rPr>
                <w:rFonts w:ascii="Palatino Linotype" w:hAnsi="Palatino Linotype"/>
                <w:b/>
              </w:rPr>
              <w:t>Punteggio richiesto</w:t>
            </w:r>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61BD456B" w14:textId="77777777" w:rsidR="00492F7C" w:rsidRDefault="00492F7C">
            <w:pPr>
              <w:snapToGrid w:val="0"/>
              <w:jc w:val="center"/>
            </w:pPr>
            <w:r>
              <w:rPr>
                <w:rFonts w:ascii="Palatino Linotype" w:hAnsi="Palatino Linotype"/>
                <w:b/>
              </w:rPr>
              <w:t>Punteggio assegnato in sede istruttoria</w:t>
            </w:r>
          </w:p>
        </w:tc>
        <w:tc>
          <w:tcPr>
            <w:tcW w:w="1438" w:type="dxa"/>
            <w:gridSpan w:val="4"/>
            <w:tcBorders>
              <w:top w:val="single" w:sz="4" w:space="0" w:color="000000"/>
              <w:left w:val="single" w:sz="4" w:space="0" w:color="000000"/>
              <w:bottom w:val="single" w:sz="4" w:space="0" w:color="000000"/>
            </w:tcBorders>
            <w:shd w:val="clear" w:color="auto" w:fill="auto"/>
            <w:vAlign w:val="center"/>
          </w:tcPr>
          <w:p w14:paraId="351D095E" w14:textId="77777777" w:rsidR="00492F7C" w:rsidRDefault="00492F7C">
            <w:pPr>
              <w:snapToGrid w:val="0"/>
              <w:jc w:val="center"/>
            </w:pPr>
            <w:r>
              <w:rPr>
                <w:rFonts w:ascii="Palatino Linotype" w:hAnsi="Palatino Linotype"/>
                <w:b/>
              </w:rPr>
              <w:t>Punteggio assegnato in sede di graduatoria provvisoria</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FD196A" w14:textId="77777777" w:rsidR="00492F7C" w:rsidRDefault="00492F7C">
            <w:pPr>
              <w:snapToGrid w:val="0"/>
              <w:jc w:val="center"/>
            </w:pPr>
            <w:r>
              <w:rPr>
                <w:rFonts w:ascii="Palatino Linotype" w:hAnsi="Palatino Linotype"/>
                <w:b/>
              </w:rPr>
              <w:t>Punteggio assegnato in sede di graduatoria definitiva</w:t>
            </w:r>
          </w:p>
        </w:tc>
        <w:tc>
          <w:tcPr>
            <w:tcW w:w="6" w:type="dxa"/>
            <w:shd w:val="clear" w:color="auto" w:fill="auto"/>
          </w:tcPr>
          <w:p w14:paraId="49C4CF2C" w14:textId="77777777" w:rsidR="00492F7C" w:rsidRDefault="00492F7C"/>
        </w:tc>
        <w:tc>
          <w:tcPr>
            <w:tcW w:w="11" w:type="dxa"/>
            <w:shd w:val="clear" w:color="auto" w:fill="auto"/>
          </w:tcPr>
          <w:p w14:paraId="1E4CB8C2" w14:textId="77777777" w:rsidR="00492F7C" w:rsidRDefault="00492F7C"/>
        </w:tc>
      </w:tr>
      <w:tr w:rsidR="00492F7C" w14:paraId="6C669F89" w14:textId="77777777">
        <w:trPr>
          <w:cantSplit/>
          <w:trHeight w:hRule="exact" w:val="839"/>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348C475" w14:textId="77777777" w:rsidR="00492F7C" w:rsidRDefault="00492F7C">
            <w:pPr>
              <w:pStyle w:val="rtf1Intestazionetabella"/>
              <w:widowControl w:val="0"/>
              <w:suppressLineNumbers w:val="0"/>
              <w:snapToGrid w:val="0"/>
              <w:ind w:left="-405" w:firstLine="135"/>
            </w:pPr>
            <w:r>
              <w:rPr>
                <w:rFonts w:ascii="Palatino Linotype" w:hAnsi="Palatino Linotype"/>
                <w:sz w:val="20"/>
                <w:szCs w:val="20"/>
              </w:rPr>
              <w:t>1</w:t>
            </w:r>
          </w:p>
        </w:tc>
        <w:tc>
          <w:tcPr>
            <w:tcW w:w="1667" w:type="dxa"/>
            <w:gridSpan w:val="3"/>
            <w:vMerge w:val="restart"/>
            <w:tcBorders>
              <w:top w:val="single" w:sz="4" w:space="0" w:color="000000"/>
              <w:left w:val="single" w:sz="4" w:space="0" w:color="000000"/>
              <w:bottom w:val="single" w:sz="4" w:space="0" w:color="000000"/>
            </w:tcBorders>
            <w:shd w:val="clear" w:color="auto" w:fill="auto"/>
            <w:vAlign w:val="center"/>
          </w:tcPr>
          <w:p w14:paraId="79A5A1A8" w14:textId="77777777" w:rsidR="00492F7C" w:rsidRDefault="00492F7C">
            <w:pPr>
              <w:pStyle w:val="rtf1Intestazionetabella"/>
              <w:widowControl w:val="0"/>
              <w:suppressLineNumbers w:val="0"/>
              <w:snapToGrid w:val="0"/>
              <w:jc w:val="left"/>
            </w:pPr>
            <w:r>
              <w:rPr>
                <w:rFonts w:ascii="Palatino Linotype" w:hAnsi="Palatino Linotype"/>
                <w:sz w:val="20"/>
                <w:szCs w:val="20"/>
              </w:rPr>
              <w:t xml:space="preserve">Abitazione in </w:t>
            </w:r>
            <w:r>
              <w:rPr>
                <w:rFonts w:ascii="Palatino Linotype" w:hAnsi="Palatino Linotype"/>
                <w:sz w:val="20"/>
                <w:szCs w:val="20"/>
                <w:u w:val="single"/>
              </w:rPr>
              <w:t>alloggio improprio</w:t>
            </w:r>
            <w:r>
              <w:rPr>
                <w:rFonts w:ascii="Palatino Linotype" w:hAnsi="Palatino Linotype"/>
                <w:sz w:val="20"/>
                <w:szCs w:val="20"/>
              </w:rPr>
              <w:t xml:space="preserve"> da almeno un anno alla data di pubblicazione del bando</w:t>
            </w:r>
          </w:p>
          <w:p w14:paraId="62379A7F" w14:textId="77777777" w:rsidR="00492F7C" w:rsidRDefault="00492F7C">
            <w:pPr>
              <w:pStyle w:val="rtf1Intestazionetabella"/>
              <w:widowControl w:val="0"/>
              <w:suppressLineNumbers w:val="0"/>
              <w:jc w:val="left"/>
            </w:pPr>
            <w:r>
              <w:rPr>
                <w:rFonts w:ascii="Palatino Linotype" w:hAnsi="Palatino Linotype"/>
                <w:b w:val="0"/>
                <w:sz w:val="20"/>
                <w:szCs w:val="20"/>
              </w:rPr>
              <w:t>(da 2 a 4 punti)</w:t>
            </w: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0A2EECB5"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almeno un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453B84D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17630E16" w14:textId="77777777" w:rsidR="00492F7C" w:rsidRDefault="00492F7C">
            <w:pPr>
              <w:snapToGrid w:val="0"/>
              <w:jc w:val="center"/>
            </w:pPr>
            <w:r>
              <w:rPr>
                <w:rFonts w:ascii="Palatino Linotype" w:hAnsi="Palatino Linotype"/>
                <w:b/>
              </w:rPr>
              <w:t>_________</w:t>
            </w:r>
          </w:p>
        </w:tc>
        <w:tc>
          <w:tcPr>
            <w:tcW w:w="1438" w:type="dxa"/>
            <w:gridSpan w:val="4"/>
            <w:tcBorders>
              <w:top w:val="single" w:sz="4" w:space="0" w:color="000000"/>
              <w:left w:val="single" w:sz="4" w:space="0" w:color="000000"/>
              <w:bottom w:val="single" w:sz="4" w:space="0" w:color="000000"/>
            </w:tcBorders>
            <w:shd w:val="clear" w:color="auto" w:fill="auto"/>
            <w:vAlign w:val="center"/>
          </w:tcPr>
          <w:p w14:paraId="4E201265" w14:textId="77777777" w:rsidR="00492F7C" w:rsidRDefault="00492F7C">
            <w:pPr>
              <w:snapToGrid w:val="0"/>
              <w:jc w:val="center"/>
            </w:pPr>
            <w:r>
              <w:rPr>
                <w:rFonts w:ascii="Palatino Linotype" w:hAnsi="Palatino Linotype"/>
                <w:b/>
              </w:rPr>
              <w:t>_________</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6E9391" w14:textId="77777777" w:rsidR="00492F7C" w:rsidRDefault="00492F7C">
            <w:pPr>
              <w:snapToGrid w:val="0"/>
              <w:jc w:val="center"/>
            </w:pPr>
            <w:r>
              <w:rPr>
                <w:rFonts w:ascii="Palatino Linotype" w:hAnsi="Palatino Linotype"/>
                <w:b/>
              </w:rPr>
              <w:t>________</w:t>
            </w:r>
          </w:p>
        </w:tc>
        <w:tc>
          <w:tcPr>
            <w:tcW w:w="6" w:type="dxa"/>
            <w:shd w:val="clear" w:color="auto" w:fill="auto"/>
          </w:tcPr>
          <w:p w14:paraId="10200A94" w14:textId="77777777" w:rsidR="00492F7C" w:rsidRDefault="00492F7C"/>
        </w:tc>
        <w:tc>
          <w:tcPr>
            <w:tcW w:w="11" w:type="dxa"/>
            <w:shd w:val="clear" w:color="auto" w:fill="auto"/>
          </w:tcPr>
          <w:p w14:paraId="38428EA2" w14:textId="77777777" w:rsidR="00492F7C" w:rsidRDefault="00492F7C"/>
        </w:tc>
      </w:tr>
      <w:tr w:rsidR="00492F7C" w14:paraId="19A8B356" w14:textId="77777777">
        <w:trPr>
          <w:cantSplit/>
          <w:trHeight w:hRule="exact" w:val="993"/>
        </w:trPr>
        <w:tc>
          <w:tcPr>
            <w:tcW w:w="709" w:type="dxa"/>
            <w:vMerge/>
            <w:tcBorders>
              <w:top w:val="single" w:sz="4" w:space="0" w:color="000000"/>
              <w:left w:val="single" w:sz="4" w:space="0" w:color="000000"/>
              <w:bottom w:val="single" w:sz="4" w:space="0" w:color="000000"/>
            </w:tcBorders>
            <w:shd w:val="clear" w:color="auto" w:fill="auto"/>
            <w:vAlign w:val="center"/>
          </w:tcPr>
          <w:p w14:paraId="38033DEF" w14:textId="77777777" w:rsidR="00492F7C" w:rsidRDefault="00492F7C">
            <w:pPr>
              <w:rPr>
                <w:rFonts w:ascii="Palatino Linotype" w:hAnsi="Palatino Linotype"/>
              </w:rPr>
            </w:pPr>
          </w:p>
        </w:tc>
        <w:tc>
          <w:tcPr>
            <w:tcW w:w="1667" w:type="dxa"/>
            <w:gridSpan w:val="3"/>
            <w:vMerge/>
            <w:tcBorders>
              <w:top w:val="single" w:sz="4" w:space="0" w:color="000000"/>
              <w:left w:val="single" w:sz="4" w:space="0" w:color="000000"/>
              <w:bottom w:val="single" w:sz="4" w:space="0" w:color="000000"/>
            </w:tcBorders>
            <w:shd w:val="clear" w:color="auto" w:fill="auto"/>
            <w:vAlign w:val="center"/>
          </w:tcPr>
          <w:p w14:paraId="6F6BDAB4" w14:textId="77777777" w:rsidR="00492F7C" w:rsidRDefault="00492F7C">
            <w:pPr>
              <w:rPr>
                <w:rFonts w:ascii="Palatino Linotype" w:hAnsi="Palatino Linotype"/>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17B22647"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almeno due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873211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63C8A0FB" w14:textId="77777777" w:rsidR="00492F7C" w:rsidRDefault="00492F7C">
            <w:pPr>
              <w:snapToGrid w:val="0"/>
              <w:jc w:val="center"/>
            </w:pPr>
            <w:r>
              <w:rPr>
                <w:rFonts w:ascii="Palatino Linotype" w:hAnsi="Palatino Linotype"/>
                <w:b/>
              </w:rPr>
              <w:t>_________</w:t>
            </w:r>
          </w:p>
        </w:tc>
        <w:tc>
          <w:tcPr>
            <w:tcW w:w="1438" w:type="dxa"/>
            <w:gridSpan w:val="4"/>
            <w:tcBorders>
              <w:top w:val="single" w:sz="4" w:space="0" w:color="000000"/>
              <w:left w:val="single" w:sz="4" w:space="0" w:color="000000"/>
              <w:bottom w:val="single" w:sz="4" w:space="0" w:color="000000"/>
            </w:tcBorders>
            <w:shd w:val="clear" w:color="auto" w:fill="auto"/>
            <w:vAlign w:val="center"/>
          </w:tcPr>
          <w:p w14:paraId="22D4972D" w14:textId="77777777" w:rsidR="00492F7C" w:rsidRDefault="00492F7C">
            <w:pPr>
              <w:snapToGrid w:val="0"/>
              <w:jc w:val="center"/>
            </w:pPr>
            <w:r>
              <w:rPr>
                <w:rFonts w:ascii="Palatino Linotype" w:hAnsi="Palatino Linotype"/>
                <w:b/>
              </w:rPr>
              <w:t>_________</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B85298" w14:textId="77777777" w:rsidR="00492F7C" w:rsidRDefault="00492F7C">
            <w:pPr>
              <w:snapToGrid w:val="0"/>
              <w:jc w:val="center"/>
            </w:pPr>
            <w:r>
              <w:rPr>
                <w:rFonts w:ascii="Palatino Linotype" w:hAnsi="Palatino Linotype"/>
                <w:b/>
              </w:rPr>
              <w:t>________</w:t>
            </w:r>
          </w:p>
        </w:tc>
        <w:tc>
          <w:tcPr>
            <w:tcW w:w="6" w:type="dxa"/>
            <w:shd w:val="clear" w:color="auto" w:fill="auto"/>
          </w:tcPr>
          <w:p w14:paraId="4A45625E" w14:textId="77777777" w:rsidR="00492F7C" w:rsidRDefault="00492F7C"/>
        </w:tc>
        <w:tc>
          <w:tcPr>
            <w:tcW w:w="11" w:type="dxa"/>
            <w:shd w:val="clear" w:color="auto" w:fill="auto"/>
          </w:tcPr>
          <w:p w14:paraId="62DB7F1F" w14:textId="77777777" w:rsidR="00492F7C" w:rsidRDefault="00492F7C"/>
        </w:tc>
      </w:tr>
      <w:tr w:rsidR="00492F7C" w14:paraId="126C16AD" w14:textId="77777777">
        <w:trPr>
          <w:cantSplit/>
        </w:trPr>
        <w:tc>
          <w:tcPr>
            <w:tcW w:w="709" w:type="dxa"/>
            <w:vMerge/>
            <w:tcBorders>
              <w:top w:val="single" w:sz="4" w:space="0" w:color="000000"/>
              <w:left w:val="single" w:sz="4" w:space="0" w:color="000000"/>
              <w:bottom w:val="single" w:sz="4" w:space="0" w:color="000000"/>
            </w:tcBorders>
            <w:shd w:val="clear" w:color="auto" w:fill="auto"/>
            <w:vAlign w:val="center"/>
          </w:tcPr>
          <w:p w14:paraId="77F4B35E" w14:textId="77777777" w:rsidR="00492F7C" w:rsidRDefault="00492F7C">
            <w:pPr>
              <w:rPr>
                <w:rFonts w:ascii="Palatino Linotype" w:hAnsi="Palatino Linotype"/>
              </w:rPr>
            </w:pPr>
          </w:p>
        </w:tc>
        <w:tc>
          <w:tcPr>
            <w:tcW w:w="1667" w:type="dxa"/>
            <w:gridSpan w:val="3"/>
            <w:vMerge/>
            <w:tcBorders>
              <w:top w:val="single" w:sz="4" w:space="0" w:color="000000"/>
              <w:left w:val="single" w:sz="4" w:space="0" w:color="000000"/>
              <w:bottom w:val="single" w:sz="4" w:space="0" w:color="000000"/>
            </w:tcBorders>
            <w:shd w:val="clear" w:color="auto" w:fill="auto"/>
            <w:vAlign w:val="center"/>
          </w:tcPr>
          <w:p w14:paraId="01922825" w14:textId="77777777" w:rsidR="00492F7C" w:rsidRDefault="00492F7C">
            <w:pPr>
              <w:rPr>
                <w:rFonts w:ascii="Palatino Linotype" w:hAnsi="Palatino Linotype"/>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5F1AC4D1"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tre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0FD7AAB"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275" w:type="dxa"/>
            <w:gridSpan w:val="4"/>
            <w:tcBorders>
              <w:top w:val="single" w:sz="4" w:space="0" w:color="000000"/>
              <w:left w:val="single" w:sz="4" w:space="0" w:color="000000"/>
              <w:bottom w:val="single" w:sz="4" w:space="0" w:color="000000"/>
            </w:tcBorders>
            <w:shd w:val="clear" w:color="auto" w:fill="auto"/>
            <w:vAlign w:val="center"/>
          </w:tcPr>
          <w:p w14:paraId="3757B0E9" w14:textId="77777777" w:rsidR="00492F7C" w:rsidRDefault="00492F7C">
            <w:pPr>
              <w:snapToGrid w:val="0"/>
              <w:jc w:val="center"/>
            </w:pPr>
            <w:r>
              <w:rPr>
                <w:rFonts w:ascii="Palatino Linotype" w:hAnsi="Palatino Linotype"/>
                <w:b/>
              </w:rPr>
              <w:t>_________</w:t>
            </w:r>
          </w:p>
        </w:tc>
        <w:tc>
          <w:tcPr>
            <w:tcW w:w="1438" w:type="dxa"/>
            <w:gridSpan w:val="4"/>
            <w:tcBorders>
              <w:top w:val="single" w:sz="4" w:space="0" w:color="000000"/>
              <w:left w:val="single" w:sz="4" w:space="0" w:color="000000"/>
              <w:bottom w:val="single" w:sz="4" w:space="0" w:color="000000"/>
            </w:tcBorders>
            <w:shd w:val="clear" w:color="auto" w:fill="auto"/>
            <w:vAlign w:val="center"/>
          </w:tcPr>
          <w:p w14:paraId="3A2ABCBA" w14:textId="77777777" w:rsidR="00492F7C" w:rsidRDefault="00492F7C">
            <w:pPr>
              <w:snapToGrid w:val="0"/>
              <w:jc w:val="center"/>
            </w:pPr>
            <w:r>
              <w:rPr>
                <w:rFonts w:ascii="Palatino Linotype" w:hAnsi="Palatino Linotype"/>
                <w:b/>
              </w:rPr>
              <w:t>_________</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96FC7F" w14:textId="77777777" w:rsidR="00492F7C" w:rsidRDefault="00492F7C">
            <w:pPr>
              <w:snapToGrid w:val="0"/>
              <w:jc w:val="center"/>
            </w:pPr>
            <w:r>
              <w:rPr>
                <w:rFonts w:ascii="Palatino Linotype" w:hAnsi="Palatino Linotype"/>
                <w:b/>
              </w:rPr>
              <w:t>________</w:t>
            </w:r>
          </w:p>
        </w:tc>
        <w:tc>
          <w:tcPr>
            <w:tcW w:w="6" w:type="dxa"/>
            <w:shd w:val="clear" w:color="auto" w:fill="auto"/>
          </w:tcPr>
          <w:p w14:paraId="7F614E34" w14:textId="77777777" w:rsidR="00492F7C" w:rsidRDefault="00492F7C"/>
        </w:tc>
        <w:tc>
          <w:tcPr>
            <w:tcW w:w="11" w:type="dxa"/>
            <w:shd w:val="clear" w:color="auto" w:fill="auto"/>
          </w:tcPr>
          <w:p w14:paraId="53021853" w14:textId="77777777" w:rsidR="00492F7C" w:rsidRDefault="00492F7C"/>
        </w:tc>
      </w:tr>
      <w:tr w:rsidR="00492F7C" w14:paraId="7FCC6856" w14:textId="77777777">
        <w:trPr>
          <w:cantSplit/>
          <w:trHeight w:hRule="exact" w:val="1450"/>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57AE9B40" w14:textId="77777777" w:rsidR="00492F7C" w:rsidRDefault="00492F7C">
            <w:pPr>
              <w:snapToGrid w:val="0"/>
              <w:ind w:left="-685" w:firstLine="564"/>
              <w:jc w:val="center"/>
            </w:pPr>
            <w:r>
              <w:rPr>
                <w:rFonts w:ascii="Palatino Linotype" w:hAnsi="Palatino Linotype"/>
                <w:b/>
                <w:bCs/>
              </w:rPr>
              <w:t>2</w:t>
            </w:r>
          </w:p>
        </w:tc>
        <w:tc>
          <w:tcPr>
            <w:tcW w:w="1603" w:type="dxa"/>
            <w:gridSpan w:val="2"/>
            <w:vMerge w:val="restart"/>
            <w:tcBorders>
              <w:top w:val="single" w:sz="4" w:space="0" w:color="000000"/>
              <w:left w:val="single" w:sz="4" w:space="0" w:color="000000"/>
              <w:bottom w:val="single" w:sz="4" w:space="0" w:color="000000"/>
            </w:tcBorders>
            <w:shd w:val="clear" w:color="auto" w:fill="auto"/>
            <w:vAlign w:val="center"/>
          </w:tcPr>
          <w:p w14:paraId="6086CD20" w14:textId="77777777" w:rsidR="00492F7C" w:rsidRDefault="00492F7C">
            <w:pPr>
              <w:snapToGrid w:val="0"/>
            </w:pPr>
            <w:r>
              <w:rPr>
                <w:rFonts w:ascii="Palatino Linotype" w:hAnsi="Palatino Linotype"/>
                <w:b/>
                <w:bCs/>
              </w:rPr>
              <w:t xml:space="preserve">Abitazione in </w:t>
            </w:r>
            <w:r>
              <w:rPr>
                <w:rFonts w:ascii="Palatino Linotype" w:hAnsi="Palatino Linotype"/>
                <w:b/>
                <w:bCs/>
                <w:u w:val="single"/>
              </w:rPr>
              <w:t>alloggio antigenico</w:t>
            </w:r>
            <w:r>
              <w:rPr>
                <w:rFonts w:ascii="Palatino Linotype" w:hAnsi="Palatino Linotype"/>
                <w:b/>
                <w:bCs/>
              </w:rPr>
              <w:t xml:space="preserve"> da almeno un anno alla data di pubblicazione del bando</w:t>
            </w:r>
          </w:p>
          <w:p w14:paraId="2E782D87" w14:textId="77777777" w:rsidR="00492F7C" w:rsidRDefault="00492F7C">
            <w:r>
              <w:rPr>
                <w:rFonts w:ascii="Palatino Linotype" w:hAnsi="Palatino Linotype"/>
                <w:bCs/>
              </w:rPr>
              <w:t>(da 1 a 2 punti)</w:t>
            </w: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537752E8"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almeno un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3B47755"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5D52C4AE" w14:textId="77777777" w:rsidR="00492F7C" w:rsidRDefault="00492F7C">
            <w:pPr>
              <w:snapToGrid w:val="0"/>
              <w:jc w:val="center"/>
            </w:pPr>
            <w:r>
              <w:rPr>
                <w:rFonts w:ascii="Palatino Linotype" w:hAnsi="Palatino Linotype"/>
                <w:b/>
              </w:rPr>
              <w:t>_________</w:t>
            </w:r>
          </w:p>
        </w:tc>
        <w:tc>
          <w:tcPr>
            <w:tcW w:w="1436" w:type="dxa"/>
            <w:gridSpan w:val="4"/>
            <w:tcBorders>
              <w:top w:val="single" w:sz="4" w:space="0" w:color="000000"/>
              <w:left w:val="single" w:sz="4" w:space="0" w:color="000000"/>
              <w:bottom w:val="single" w:sz="4" w:space="0" w:color="000000"/>
            </w:tcBorders>
            <w:shd w:val="clear" w:color="auto" w:fill="auto"/>
            <w:vAlign w:val="center"/>
          </w:tcPr>
          <w:p w14:paraId="4B502805" w14:textId="77777777" w:rsidR="00492F7C" w:rsidRDefault="00492F7C">
            <w:pPr>
              <w:snapToGrid w:val="0"/>
              <w:jc w:val="center"/>
            </w:pPr>
            <w:r>
              <w:rPr>
                <w:rFonts w:ascii="Palatino Linotype" w:hAnsi="Palatino Linotype"/>
                <w:b/>
              </w:rPr>
              <w:t>_________</w:t>
            </w:r>
          </w:p>
        </w:tc>
        <w:tc>
          <w:tcPr>
            <w:tcW w:w="12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1C155E" w14:textId="77777777" w:rsidR="00492F7C" w:rsidRDefault="00492F7C">
            <w:pPr>
              <w:snapToGrid w:val="0"/>
              <w:jc w:val="center"/>
            </w:pPr>
            <w:r>
              <w:rPr>
                <w:rFonts w:ascii="Palatino Linotype" w:hAnsi="Palatino Linotype"/>
                <w:b/>
              </w:rPr>
              <w:t>________</w:t>
            </w:r>
          </w:p>
        </w:tc>
        <w:tc>
          <w:tcPr>
            <w:tcW w:w="64" w:type="dxa"/>
            <w:shd w:val="clear" w:color="auto" w:fill="auto"/>
          </w:tcPr>
          <w:p w14:paraId="196C90EA" w14:textId="77777777" w:rsidR="00492F7C" w:rsidRDefault="00492F7C"/>
        </w:tc>
        <w:tc>
          <w:tcPr>
            <w:tcW w:w="6" w:type="dxa"/>
            <w:shd w:val="clear" w:color="auto" w:fill="auto"/>
          </w:tcPr>
          <w:p w14:paraId="75002BB5" w14:textId="77777777" w:rsidR="00492F7C" w:rsidRDefault="00492F7C"/>
        </w:tc>
        <w:tc>
          <w:tcPr>
            <w:tcW w:w="11" w:type="dxa"/>
            <w:shd w:val="clear" w:color="auto" w:fill="auto"/>
          </w:tcPr>
          <w:p w14:paraId="2299C2A1" w14:textId="77777777" w:rsidR="00492F7C" w:rsidRDefault="00492F7C"/>
        </w:tc>
      </w:tr>
      <w:tr w:rsidR="00492F7C" w14:paraId="7BAA3D0B" w14:textId="77777777">
        <w:trPr>
          <w:cantSplit/>
          <w:trHeight w:val="2244"/>
        </w:trPr>
        <w:tc>
          <w:tcPr>
            <w:tcW w:w="709" w:type="dxa"/>
            <w:vMerge/>
            <w:tcBorders>
              <w:top w:val="single" w:sz="4" w:space="0" w:color="000000"/>
              <w:left w:val="single" w:sz="4" w:space="0" w:color="000000"/>
              <w:bottom w:val="single" w:sz="4" w:space="0" w:color="000000"/>
            </w:tcBorders>
            <w:shd w:val="clear" w:color="auto" w:fill="auto"/>
            <w:vAlign w:val="center"/>
          </w:tcPr>
          <w:p w14:paraId="5FCBA0E1" w14:textId="77777777" w:rsidR="00492F7C" w:rsidRDefault="00492F7C">
            <w:pPr>
              <w:rPr>
                <w:rFonts w:ascii="Palatino Linotype" w:hAnsi="Palatino Linotype"/>
              </w:rPr>
            </w:pPr>
          </w:p>
        </w:tc>
        <w:tc>
          <w:tcPr>
            <w:tcW w:w="1603" w:type="dxa"/>
            <w:gridSpan w:val="2"/>
            <w:vMerge/>
            <w:tcBorders>
              <w:top w:val="single" w:sz="4" w:space="0" w:color="000000"/>
              <w:left w:val="single" w:sz="4" w:space="0" w:color="000000"/>
              <w:bottom w:val="single" w:sz="4" w:space="0" w:color="000000"/>
            </w:tcBorders>
            <w:shd w:val="clear" w:color="auto" w:fill="auto"/>
            <w:vAlign w:val="center"/>
          </w:tcPr>
          <w:p w14:paraId="21E7B879"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519CC08A"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due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05934C06"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7ED82624" w14:textId="77777777" w:rsidR="00492F7C" w:rsidRDefault="00492F7C">
            <w:pPr>
              <w:snapToGrid w:val="0"/>
              <w:jc w:val="center"/>
            </w:pPr>
            <w:r>
              <w:rPr>
                <w:rFonts w:ascii="Palatino Linotype" w:hAnsi="Palatino Linotype"/>
                <w:b/>
              </w:rPr>
              <w:t>_________</w:t>
            </w:r>
          </w:p>
        </w:tc>
        <w:tc>
          <w:tcPr>
            <w:tcW w:w="1436" w:type="dxa"/>
            <w:gridSpan w:val="4"/>
            <w:tcBorders>
              <w:top w:val="single" w:sz="4" w:space="0" w:color="000000"/>
              <w:left w:val="single" w:sz="4" w:space="0" w:color="000000"/>
              <w:bottom w:val="single" w:sz="4" w:space="0" w:color="000000"/>
            </w:tcBorders>
            <w:shd w:val="clear" w:color="auto" w:fill="auto"/>
            <w:vAlign w:val="center"/>
          </w:tcPr>
          <w:p w14:paraId="453C3A79" w14:textId="77777777" w:rsidR="00492F7C" w:rsidRDefault="00492F7C">
            <w:pPr>
              <w:snapToGrid w:val="0"/>
              <w:jc w:val="center"/>
            </w:pPr>
            <w:r>
              <w:rPr>
                <w:rFonts w:ascii="Palatino Linotype" w:hAnsi="Palatino Linotype"/>
                <w:b/>
              </w:rPr>
              <w:t>_________</w:t>
            </w:r>
          </w:p>
        </w:tc>
        <w:tc>
          <w:tcPr>
            <w:tcW w:w="12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9C167D" w14:textId="77777777" w:rsidR="00492F7C" w:rsidRDefault="00492F7C">
            <w:pPr>
              <w:snapToGrid w:val="0"/>
              <w:jc w:val="center"/>
            </w:pPr>
            <w:r>
              <w:rPr>
                <w:rFonts w:ascii="Palatino Linotype" w:hAnsi="Palatino Linotype"/>
                <w:b/>
              </w:rPr>
              <w:t>________</w:t>
            </w:r>
          </w:p>
        </w:tc>
        <w:tc>
          <w:tcPr>
            <w:tcW w:w="64" w:type="dxa"/>
            <w:shd w:val="clear" w:color="auto" w:fill="auto"/>
          </w:tcPr>
          <w:p w14:paraId="29178DC8" w14:textId="77777777" w:rsidR="00492F7C" w:rsidRDefault="00492F7C"/>
        </w:tc>
        <w:tc>
          <w:tcPr>
            <w:tcW w:w="6" w:type="dxa"/>
            <w:shd w:val="clear" w:color="auto" w:fill="auto"/>
          </w:tcPr>
          <w:p w14:paraId="07A6F95E" w14:textId="77777777" w:rsidR="00492F7C" w:rsidRDefault="00492F7C"/>
        </w:tc>
        <w:tc>
          <w:tcPr>
            <w:tcW w:w="11" w:type="dxa"/>
            <w:shd w:val="clear" w:color="auto" w:fill="auto"/>
          </w:tcPr>
          <w:p w14:paraId="2BB9381B" w14:textId="77777777" w:rsidR="00492F7C" w:rsidRDefault="00492F7C"/>
        </w:tc>
      </w:tr>
      <w:tr w:rsidR="00492F7C" w14:paraId="69AA2977" w14:textId="77777777">
        <w:trPr>
          <w:cantSplit/>
          <w:trHeight w:hRule="exact" w:val="1848"/>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4CF4DC03" w14:textId="77777777" w:rsidR="00492F7C" w:rsidRDefault="00492F7C">
            <w:pPr>
              <w:snapToGrid w:val="0"/>
              <w:ind w:hanging="547"/>
              <w:jc w:val="center"/>
            </w:pPr>
            <w:r>
              <w:rPr>
                <w:rFonts w:ascii="Palatino Linotype" w:hAnsi="Palatino Linotype"/>
                <w:b/>
                <w:bCs/>
              </w:rPr>
              <w:t>3</w:t>
            </w:r>
          </w:p>
          <w:p w14:paraId="68A9333B" w14:textId="77777777" w:rsidR="00492F7C" w:rsidRDefault="00492F7C">
            <w:pPr>
              <w:rPr>
                <w:rFonts w:ascii="Palatino Linotype" w:hAnsi="Palatino Linotype"/>
                <w:b/>
                <w:bCs/>
              </w:rPr>
            </w:pPr>
          </w:p>
        </w:tc>
        <w:tc>
          <w:tcPr>
            <w:tcW w:w="1680" w:type="dxa"/>
            <w:gridSpan w:val="4"/>
            <w:vMerge w:val="restart"/>
            <w:tcBorders>
              <w:top w:val="single" w:sz="4" w:space="0" w:color="000000"/>
              <w:left w:val="single" w:sz="4" w:space="0" w:color="000000"/>
              <w:bottom w:val="single" w:sz="4" w:space="0" w:color="000000"/>
            </w:tcBorders>
            <w:shd w:val="clear" w:color="auto" w:fill="auto"/>
            <w:vAlign w:val="center"/>
          </w:tcPr>
          <w:p w14:paraId="3E1F5DF6" w14:textId="77777777" w:rsidR="00492F7C" w:rsidRDefault="00492F7C">
            <w:pPr>
              <w:pStyle w:val="rtf1Intestazionetabella"/>
              <w:widowControl w:val="0"/>
              <w:suppressLineNumbers w:val="0"/>
              <w:snapToGrid w:val="0"/>
              <w:jc w:val="left"/>
            </w:pPr>
            <w:r>
              <w:rPr>
                <w:rFonts w:ascii="Palatino Linotype" w:hAnsi="Palatino Linotype"/>
                <w:sz w:val="20"/>
                <w:szCs w:val="20"/>
              </w:rPr>
              <w:t xml:space="preserve">Abitazione in </w:t>
            </w:r>
            <w:r>
              <w:rPr>
                <w:rFonts w:ascii="Palatino Linotype" w:hAnsi="Palatino Linotype"/>
                <w:sz w:val="20"/>
                <w:szCs w:val="20"/>
                <w:u w:val="single"/>
              </w:rPr>
              <w:t>alloggio inadeguato</w:t>
            </w:r>
            <w:r>
              <w:rPr>
                <w:rFonts w:ascii="Palatino Linotype" w:hAnsi="Palatino Linotype"/>
                <w:sz w:val="20"/>
                <w:szCs w:val="20"/>
              </w:rPr>
              <w:t xml:space="preserve"> da almeno un anno alla data di pubblicazione del bando</w:t>
            </w:r>
          </w:p>
          <w:p w14:paraId="5464860D" w14:textId="77777777" w:rsidR="00492F7C" w:rsidRDefault="00492F7C">
            <w:pPr>
              <w:pStyle w:val="rtf1Intestazionetabella"/>
              <w:widowControl w:val="0"/>
              <w:suppressLineNumbers w:val="0"/>
              <w:jc w:val="left"/>
            </w:pPr>
            <w:r>
              <w:rPr>
                <w:rFonts w:ascii="Palatino Linotype" w:hAnsi="Palatino Linotype"/>
                <w:b w:val="0"/>
                <w:sz w:val="20"/>
                <w:szCs w:val="20"/>
              </w:rPr>
              <w:t>(da 1 a 2 punti)</w:t>
            </w: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2F7778D7"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almeno un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15639AF6"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w:t>
            </w:r>
          </w:p>
        </w:tc>
        <w:tc>
          <w:tcPr>
            <w:tcW w:w="1276" w:type="dxa"/>
            <w:gridSpan w:val="4"/>
            <w:tcBorders>
              <w:top w:val="single" w:sz="4" w:space="0" w:color="000000"/>
              <w:left w:val="single" w:sz="4" w:space="0" w:color="000000"/>
              <w:bottom w:val="single" w:sz="4" w:space="0" w:color="000000"/>
            </w:tcBorders>
            <w:shd w:val="clear" w:color="auto" w:fill="auto"/>
            <w:vAlign w:val="center"/>
          </w:tcPr>
          <w:p w14:paraId="293C9474" w14:textId="77777777" w:rsidR="00492F7C" w:rsidRDefault="00492F7C">
            <w:pPr>
              <w:snapToGrid w:val="0"/>
              <w:jc w:val="center"/>
            </w:pPr>
            <w:r>
              <w:rPr>
                <w:rFonts w:ascii="Palatino Linotype" w:hAnsi="Palatino Linotype"/>
                <w:b/>
              </w:rPr>
              <w:t>_________</w:t>
            </w:r>
          </w:p>
        </w:tc>
        <w:tc>
          <w:tcPr>
            <w:tcW w:w="1436" w:type="dxa"/>
            <w:gridSpan w:val="4"/>
            <w:tcBorders>
              <w:top w:val="single" w:sz="4" w:space="0" w:color="000000"/>
              <w:left w:val="single" w:sz="4" w:space="0" w:color="000000"/>
              <w:bottom w:val="single" w:sz="4" w:space="0" w:color="000000"/>
            </w:tcBorders>
            <w:shd w:val="clear" w:color="auto" w:fill="auto"/>
            <w:vAlign w:val="center"/>
          </w:tcPr>
          <w:p w14:paraId="1417EBC1" w14:textId="77777777" w:rsidR="00492F7C" w:rsidRDefault="00492F7C">
            <w:pPr>
              <w:snapToGrid w:val="0"/>
              <w:jc w:val="center"/>
            </w:pPr>
            <w:r>
              <w:rPr>
                <w:rFonts w:ascii="Palatino Linotype" w:hAnsi="Palatino Linotype"/>
                <w:b/>
              </w:rPr>
              <w:t>_________</w:t>
            </w:r>
          </w:p>
        </w:tc>
        <w:tc>
          <w:tcPr>
            <w:tcW w:w="13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BBF4C5" w14:textId="77777777" w:rsidR="00492F7C" w:rsidRDefault="00492F7C">
            <w:pPr>
              <w:snapToGrid w:val="0"/>
              <w:jc w:val="center"/>
            </w:pPr>
            <w:r>
              <w:rPr>
                <w:rFonts w:ascii="Palatino Linotype" w:hAnsi="Palatino Linotype"/>
                <w:b/>
              </w:rPr>
              <w:t>________</w:t>
            </w:r>
          </w:p>
        </w:tc>
      </w:tr>
      <w:tr w:rsidR="00492F7C" w14:paraId="3F6C16CB" w14:textId="77777777">
        <w:trPr>
          <w:cantSplit/>
          <w:trHeight w:val="2117"/>
        </w:trPr>
        <w:tc>
          <w:tcPr>
            <w:tcW w:w="709" w:type="dxa"/>
            <w:vMerge/>
            <w:tcBorders>
              <w:top w:val="single" w:sz="4" w:space="0" w:color="000000"/>
              <w:left w:val="single" w:sz="4" w:space="0" w:color="000000"/>
              <w:bottom w:val="single" w:sz="4" w:space="0" w:color="000000"/>
            </w:tcBorders>
            <w:shd w:val="clear" w:color="auto" w:fill="auto"/>
            <w:vAlign w:val="center"/>
          </w:tcPr>
          <w:p w14:paraId="4005BCD5" w14:textId="77777777" w:rsidR="00492F7C" w:rsidRDefault="00492F7C">
            <w:pPr>
              <w:rPr>
                <w:rFonts w:ascii="Palatino Linotype" w:hAnsi="Palatino Linotype"/>
              </w:rPr>
            </w:pPr>
          </w:p>
        </w:tc>
        <w:tc>
          <w:tcPr>
            <w:tcW w:w="1680" w:type="dxa"/>
            <w:gridSpan w:val="4"/>
            <w:vMerge/>
            <w:tcBorders>
              <w:top w:val="single" w:sz="4" w:space="0" w:color="000000"/>
              <w:left w:val="single" w:sz="4" w:space="0" w:color="000000"/>
              <w:bottom w:val="single" w:sz="4" w:space="0" w:color="000000"/>
            </w:tcBorders>
            <w:shd w:val="clear" w:color="auto" w:fill="auto"/>
            <w:vAlign w:val="center"/>
          </w:tcPr>
          <w:p w14:paraId="372A01DC" w14:textId="77777777" w:rsidR="00492F7C" w:rsidRDefault="00492F7C">
            <w:pPr>
              <w:rPr>
                <w:rFonts w:ascii="Palatino Linotype" w:hAnsi="Palatino Linotype"/>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14:paraId="61961D87"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due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56F79E41"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6" w:type="dxa"/>
            <w:gridSpan w:val="4"/>
            <w:tcBorders>
              <w:top w:val="single" w:sz="4" w:space="0" w:color="000000"/>
              <w:left w:val="single" w:sz="4" w:space="0" w:color="000000"/>
              <w:bottom w:val="single" w:sz="4" w:space="0" w:color="000000"/>
            </w:tcBorders>
            <w:shd w:val="clear" w:color="auto" w:fill="auto"/>
            <w:vAlign w:val="center"/>
          </w:tcPr>
          <w:p w14:paraId="747F1820" w14:textId="77777777" w:rsidR="00492F7C" w:rsidRDefault="00492F7C">
            <w:pPr>
              <w:snapToGrid w:val="0"/>
              <w:jc w:val="center"/>
            </w:pPr>
            <w:r>
              <w:rPr>
                <w:rFonts w:ascii="Palatino Linotype" w:hAnsi="Palatino Linotype"/>
                <w:b/>
              </w:rPr>
              <w:t>_________</w:t>
            </w:r>
          </w:p>
        </w:tc>
        <w:tc>
          <w:tcPr>
            <w:tcW w:w="1436" w:type="dxa"/>
            <w:gridSpan w:val="4"/>
            <w:tcBorders>
              <w:top w:val="single" w:sz="4" w:space="0" w:color="000000"/>
              <w:left w:val="single" w:sz="4" w:space="0" w:color="000000"/>
              <w:bottom w:val="single" w:sz="4" w:space="0" w:color="000000"/>
            </w:tcBorders>
            <w:shd w:val="clear" w:color="auto" w:fill="auto"/>
            <w:vAlign w:val="center"/>
          </w:tcPr>
          <w:p w14:paraId="4ACD6EC6" w14:textId="77777777" w:rsidR="00492F7C" w:rsidRDefault="00492F7C">
            <w:pPr>
              <w:snapToGrid w:val="0"/>
              <w:jc w:val="center"/>
            </w:pPr>
            <w:r>
              <w:rPr>
                <w:rFonts w:ascii="Palatino Linotype" w:hAnsi="Palatino Linotype"/>
                <w:b/>
              </w:rPr>
              <w:t>_________</w:t>
            </w:r>
          </w:p>
        </w:tc>
        <w:tc>
          <w:tcPr>
            <w:tcW w:w="13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1F722E" w14:textId="77777777" w:rsidR="00492F7C" w:rsidRDefault="00492F7C">
            <w:pPr>
              <w:snapToGrid w:val="0"/>
              <w:jc w:val="center"/>
            </w:pPr>
            <w:r>
              <w:rPr>
                <w:rFonts w:ascii="Palatino Linotype" w:hAnsi="Palatino Linotype"/>
                <w:b/>
              </w:rPr>
              <w:t>________</w:t>
            </w:r>
          </w:p>
        </w:tc>
      </w:tr>
      <w:tr w:rsidR="00492F7C" w14:paraId="38548CDA" w14:textId="77777777">
        <w:trPr>
          <w:cantSplit/>
          <w:trHeight w:val="6363"/>
        </w:trPr>
        <w:tc>
          <w:tcPr>
            <w:tcW w:w="1122" w:type="dxa"/>
            <w:gridSpan w:val="2"/>
            <w:tcBorders>
              <w:top w:val="single" w:sz="4" w:space="0" w:color="000000"/>
              <w:left w:val="single" w:sz="4" w:space="0" w:color="000000"/>
              <w:bottom w:val="single" w:sz="4" w:space="0" w:color="000000"/>
            </w:tcBorders>
            <w:shd w:val="clear" w:color="auto" w:fill="auto"/>
            <w:vAlign w:val="center"/>
          </w:tcPr>
          <w:p w14:paraId="30B3398C" w14:textId="77777777" w:rsidR="00492F7C" w:rsidRDefault="00492F7C">
            <w:pPr>
              <w:pStyle w:val="rtf1Intestazionetabella"/>
              <w:widowControl w:val="0"/>
              <w:suppressLineNumbers w:val="0"/>
              <w:snapToGrid w:val="0"/>
            </w:pPr>
            <w:r>
              <w:rPr>
                <w:rFonts w:ascii="Palatino Linotype" w:hAnsi="Palatino Linotype"/>
                <w:bCs w:val="0"/>
                <w:sz w:val="20"/>
                <w:szCs w:val="20"/>
              </w:rPr>
              <w:lastRenderedPageBreak/>
              <w:t>3 bis</w:t>
            </w:r>
          </w:p>
        </w:tc>
        <w:tc>
          <w:tcPr>
            <w:tcW w:w="1681" w:type="dxa"/>
            <w:gridSpan w:val="4"/>
            <w:tcBorders>
              <w:top w:val="single" w:sz="4" w:space="0" w:color="000000"/>
              <w:left w:val="single" w:sz="4" w:space="0" w:color="000000"/>
              <w:bottom w:val="single" w:sz="4" w:space="0" w:color="000000"/>
            </w:tcBorders>
            <w:shd w:val="clear" w:color="auto" w:fill="auto"/>
            <w:vAlign w:val="center"/>
          </w:tcPr>
          <w:p w14:paraId="66B3747E" w14:textId="77777777" w:rsidR="00492F7C" w:rsidRDefault="00492F7C">
            <w:pPr>
              <w:snapToGrid w:val="0"/>
            </w:pPr>
            <w:r>
              <w:rPr>
                <w:rFonts w:ascii="Palatino Linotype" w:hAnsi="Palatino Linotype"/>
                <w:b/>
              </w:rPr>
              <w:t xml:space="preserve">Abitazione a titolo locativo in </w:t>
            </w:r>
            <w:r>
              <w:rPr>
                <w:rFonts w:ascii="Palatino Linotype" w:hAnsi="Palatino Linotype"/>
                <w:b/>
                <w:u w:val="single"/>
              </w:rPr>
              <w:t>alloggio non accessibile ai sensi della normativa vigente in materia di barriere architettoniche</w:t>
            </w:r>
            <w:r>
              <w:rPr>
                <w:rFonts w:ascii="Palatino Linotype" w:hAnsi="Palatino Linotype"/>
                <w:b/>
              </w:rPr>
              <w:t xml:space="preserve"> da parte di un portatore di handicap che necessita per cause non transitorie dell’ausilio della sedia a ruote</w:t>
            </w: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0D88EE4D"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Tale condizione fisica deve essere comprovata mediante attestazione delle strutture sanitarie pubbliche</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592AC25C"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586F1AB6"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3960A969"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4FED32" w14:textId="77777777" w:rsidR="00492F7C" w:rsidRDefault="00492F7C">
            <w:pPr>
              <w:snapToGrid w:val="0"/>
              <w:jc w:val="center"/>
            </w:pPr>
            <w:r>
              <w:rPr>
                <w:rFonts w:ascii="Palatino Linotype" w:hAnsi="Palatino Linotype"/>
                <w:b/>
              </w:rPr>
              <w:t>________</w:t>
            </w:r>
          </w:p>
        </w:tc>
        <w:tc>
          <w:tcPr>
            <w:tcW w:w="11" w:type="dxa"/>
            <w:shd w:val="clear" w:color="auto" w:fill="auto"/>
          </w:tcPr>
          <w:p w14:paraId="314B7F04" w14:textId="77777777" w:rsidR="00492F7C" w:rsidRDefault="00492F7C"/>
        </w:tc>
      </w:tr>
      <w:tr w:rsidR="00492F7C" w14:paraId="504051D3" w14:textId="77777777">
        <w:trPr>
          <w:cantSplit/>
          <w:trHeight w:hRule="exact" w:val="857"/>
        </w:trPr>
        <w:tc>
          <w:tcPr>
            <w:tcW w:w="1122" w:type="dxa"/>
            <w:gridSpan w:val="2"/>
            <w:vMerge w:val="restart"/>
            <w:tcBorders>
              <w:top w:val="single" w:sz="4" w:space="0" w:color="000000"/>
              <w:left w:val="single" w:sz="4" w:space="0" w:color="000000"/>
              <w:bottom w:val="single" w:sz="4" w:space="0" w:color="000000"/>
            </w:tcBorders>
            <w:shd w:val="clear" w:color="auto" w:fill="auto"/>
            <w:vAlign w:val="center"/>
          </w:tcPr>
          <w:p w14:paraId="1EAC5D37" w14:textId="77777777" w:rsidR="00492F7C" w:rsidRDefault="00492F7C">
            <w:pPr>
              <w:pStyle w:val="rtf1Intestazionetabella"/>
              <w:widowControl w:val="0"/>
              <w:suppressLineNumbers w:val="0"/>
              <w:snapToGrid w:val="0"/>
            </w:pPr>
            <w:r>
              <w:rPr>
                <w:rFonts w:ascii="Palatino Linotype" w:hAnsi="Palatino Linotype"/>
                <w:bCs w:val="0"/>
                <w:sz w:val="20"/>
                <w:szCs w:val="20"/>
              </w:rPr>
              <w:t>4</w:t>
            </w:r>
          </w:p>
        </w:tc>
        <w:tc>
          <w:tcPr>
            <w:tcW w:w="1681" w:type="dxa"/>
            <w:gridSpan w:val="4"/>
            <w:vMerge w:val="restart"/>
            <w:tcBorders>
              <w:top w:val="single" w:sz="4" w:space="0" w:color="000000"/>
              <w:left w:val="single" w:sz="4" w:space="0" w:color="000000"/>
              <w:bottom w:val="single" w:sz="4" w:space="0" w:color="000000"/>
            </w:tcBorders>
            <w:shd w:val="clear" w:color="auto" w:fill="auto"/>
            <w:vAlign w:val="center"/>
          </w:tcPr>
          <w:p w14:paraId="5580CE89" w14:textId="77777777" w:rsidR="00492F7C" w:rsidRDefault="00492F7C">
            <w:pPr>
              <w:snapToGrid w:val="0"/>
            </w:pPr>
            <w:r>
              <w:rPr>
                <w:rFonts w:ascii="Palatino Linotype" w:hAnsi="Palatino Linotype"/>
                <w:b/>
                <w:bCs/>
              </w:rPr>
              <w:t>Abitazione in locali procurati a titolo precario da organi preposti all’Assistenza pubblica</w:t>
            </w:r>
          </w:p>
          <w:p w14:paraId="49804984" w14:textId="77777777" w:rsidR="00492F7C" w:rsidRDefault="00492F7C">
            <w:r>
              <w:rPr>
                <w:rFonts w:ascii="Palatino Linotype" w:hAnsi="Palatino Linotype"/>
                <w:bCs/>
              </w:rPr>
              <w:t>(da 1 a 3 punti)</w:t>
            </w: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59912E6F"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meno di 2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31AF3E3A"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1</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2AF3121C"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4A0A8A3F"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67712" w14:textId="77777777" w:rsidR="00492F7C" w:rsidRDefault="00492F7C">
            <w:pPr>
              <w:snapToGrid w:val="0"/>
              <w:jc w:val="center"/>
            </w:pPr>
            <w:r>
              <w:rPr>
                <w:rFonts w:ascii="Palatino Linotype" w:hAnsi="Palatino Linotype"/>
                <w:b/>
              </w:rPr>
              <w:t>________</w:t>
            </w:r>
          </w:p>
        </w:tc>
        <w:tc>
          <w:tcPr>
            <w:tcW w:w="11" w:type="dxa"/>
            <w:shd w:val="clear" w:color="auto" w:fill="auto"/>
          </w:tcPr>
          <w:p w14:paraId="22F29B66" w14:textId="77777777" w:rsidR="00492F7C" w:rsidRDefault="00492F7C"/>
        </w:tc>
      </w:tr>
      <w:tr w:rsidR="00492F7C" w14:paraId="739BACA4" w14:textId="77777777">
        <w:trPr>
          <w:cantSplit/>
          <w:trHeight w:hRule="exact" w:val="714"/>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4E8FE737"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01A6017A"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5893464A"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2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4FC5BBA"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0057C185"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41A7C1B7"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BF5E60" w14:textId="77777777" w:rsidR="00492F7C" w:rsidRDefault="00492F7C">
            <w:pPr>
              <w:snapToGrid w:val="0"/>
              <w:jc w:val="center"/>
            </w:pPr>
            <w:r>
              <w:rPr>
                <w:rFonts w:ascii="Palatino Linotype" w:hAnsi="Palatino Linotype"/>
                <w:b/>
              </w:rPr>
              <w:t>________</w:t>
            </w:r>
          </w:p>
        </w:tc>
        <w:tc>
          <w:tcPr>
            <w:tcW w:w="11" w:type="dxa"/>
            <w:shd w:val="clear" w:color="auto" w:fill="auto"/>
          </w:tcPr>
          <w:p w14:paraId="57946962" w14:textId="77777777" w:rsidR="00492F7C" w:rsidRDefault="00492F7C"/>
        </w:tc>
      </w:tr>
      <w:tr w:rsidR="00492F7C" w14:paraId="0BE69C18" w14:textId="77777777">
        <w:trPr>
          <w:cantSplit/>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363AF9D4"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0F8F0360"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7C8126AE"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Abitazione nell’alloggio da 4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01B5D2E2"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3767CA58"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23CA6C30"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A52C3B" w14:textId="77777777" w:rsidR="00492F7C" w:rsidRDefault="00492F7C">
            <w:pPr>
              <w:snapToGrid w:val="0"/>
              <w:jc w:val="center"/>
            </w:pPr>
            <w:r>
              <w:rPr>
                <w:rFonts w:ascii="Palatino Linotype" w:hAnsi="Palatino Linotype"/>
                <w:b/>
              </w:rPr>
              <w:t>________</w:t>
            </w:r>
          </w:p>
        </w:tc>
        <w:tc>
          <w:tcPr>
            <w:tcW w:w="11" w:type="dxa"/>
            <w:shd w:val="clear" w:color="auto" w:fill="auto"/>
          </w:tcPr>
          <w:p w14:paraId="069E8F28" w14:textId="77777777" w:rsidR="00492F7C" w:rsidRDefault="00492F7C"/>
        </w:tc>
      </w:tr>
      <w:tr w:rsidR="00492F7C" w14:paraId="5B2F7EED" w14:textId="77777777">
        <w:trPr>
          <w:cantSplit/>
          <w:trHeight w:hRule="exact" w:val="2415"/>
        </w:trPr>
        <w:tc>
          <w:tcPr>
            <w:tcW w:w="1122" w:type="dxa"/>
            <w:gridSpan w:val="2"/>
            <w:vMerge w:val="restart"/>
            <w:tcBorders>
              <w:top w:val="single" w:sz="4" w:space="0" w:color="000000"/>
              <w:left w:val="single" w:sz="4" w:space="0" w:color="000000"/>
              <w:bottom w:val="single" w:sz="4" w:space="0" w:color="000000"/>
            </w:tcBorders>
            <w:shd w:val="clear" w:color="auto" w:fill="auto"/>
            <w:vAlign w:val="center"/>
          </w:tcPr>
          <w:p w14:paraId="28FEFECA" w14:textId="77777777" w:rsidR="00492F7C" w:rsidRDefault="00492F7C">
            <w:pPr>
              <w:pStyle w:val="rtf1Intestazionetabella"/>
              <w:widowControl w:val="0"/>
              <w:suppressLineNumbers w:val="0"/>
              <w:snapToGrid w:val="0"/>
            </w:pPr>
            <w:r>
              <w:rPr>
                <w:rFonts w:ascii="Palatino Linotype" w:hAnsi="Palatino Linotype"/>
                <w:bCs w:val="0"/>
                <w:sz w:val="20"/>
                <w:szCs w:val="20"/>
              </w:rPr>
              <w:t>5</w:t>
            </w:r>
          </w:p>
        </w:tc>
        <w:tc>
          <w:tcPr>
            <w:tcW w:w="1681" w:type="dxa"/>
            <w:gridSpan w:val="4"/>
            <w:vMerge w:val="restart"/>
            <w:tcBorders>
              <w:top w:val="single" w:sz="4" w:space="0" w:color="000000"/>
              <w:left w:val="single" w:sz="4" w:space="0" w:color="000000"/>
              <w:bottom w:val="single" w:sz="4" w:space="0" w:color="000000"/>
            </w:tcBorders>
            <w:shd w:val="clear" w:color="auto" w:fill="auto"/>
            <w:vAlign w:val="center"/>
          </w:tcPr>
          <w:p w14:paraId="59815C74" w14:textId="77777777" w:rsidR="00492F7C" w:rsidRDefault="00492F7C">
            <w:pPr>
              <w:snapToGrid w:val="0"/>
            </w:pPr>
            <w:r>
              <w:rPr>
                <w:rFonts w:ascii="Palatino Linotype" w:hAnsi="Palatino Linotype"/>
                <w:b/>
                <w:bCs/>
              </w:rPr>
              <w:t>Abitazione in alloggio da rilasciarsi per uno dei seguenti motivi</w:t>
            </w:r>
          </w:p>
          <w:p w14:paraId="52C4BC82" w14:textId="77777777" w:rsidR="00492F7C" w:rsidRDefault="00492F7C">
            <w:r>
              <w:rPr>
                <w:rFonts w:ascii="Palatino Linotype" w:hAnsi="Palatino Linotype"/>
                <w:bCs/>
              </w:rPr>
              <w:t>(da 2 a 4 punti)</w:t>
            </w: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6080B66B"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provvedimento esecutivo di rilascio non intimato per inadempienza contrattuale</w:t>
            </w:r>
            <w:r>
              <w:rPr>
                <w:rFonts w:ascii="Palatino Linotype" w:hAnsi="Palatino Linotype"/>
                <w:sz w:val="20"/>
                <w:szCs w:val="20"/>
              </w:rPr>
              <w:t xml:space="preserve"> </w:t>
            </w:r>
            <w:r>
              <w:rPr>
                <w:rFonts w:ascii="Palatino Linotype" w:hAnsi="Palatino Linotype"/>
                <w:b w:val="0"/>
                <w:sz w:val="20"/>
                <w:szCs w:val="20"/>
              </w:rPr>
              <w:t xml:space="preserve">fatti salvi i casi di morosità incolpevole  </w:t>
            </w:r>
            <w:r>
              <w:rPr>
                <w:rFonts w:ascii="Palatino Linotype" w:hAnsi="Palatino Linotype"/>
                <w:sz w:val="20"/>
                <w:szCs w:val="20"/>
              </w:rPr>
              <w:t>provvedimento di data inferiore a 1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44E315FD"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56CF730F"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6F7DF2B8"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D568BD" w14:textId="77777777" w:rsidR="00492F7C" w:rsidRDefault="00492F7C">
            <w:pPr>
              <w:snapToGrid w:val="0"/>
              <w:jc w:val="center"/>
            </w:pPr>
            <w:r>
              <w:rPr>
                <w:rFonts w:ascii="Palatino Linotype" w:hAnsi="Palatino Linotype"/>
                <w:b/>
              </w:rPr>
              <w:t>________</w:t>
            </w:r>
          </w:p>
        </w:tc>
        <w:tc>
          <w:tcPr>
            <w:tcW w:w="11" w:type="dxa"/>
            <w:shd w:val="clear" w:color="auto" w:fill="auto"/>
          </w:tcPr>
          <w:p w14:paraId="0F200A15" w14:textId="77777777" w:rsidR="00492F7C" w:rsidRDefault="00492F7C"/>
        </w:tc>
      </w:tr>
      <w:tr w:rsidR="00492F7C" w14:paraId="2EE4854F" w14:textId="77777777">
        <w:trPr>
          <w:cantSplit/>
          <w:trHeight w:hRule="exact" w:val="2404"/>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482525E2"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542B3C7F"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19BCB579"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provvedimento esecutivo di rilascio non intimato per inadempienza contrattuale</w:t>
            </w:r>
            <w:r>
              <w:rPr>
                <w:rFonts w:ascii="Palatino Linotype" w:hAnsi="Palatino Linotype"/>
                <w:b w:val="0"/>
                <w:sz w:val="20"/>
                <w:szCs w:val="20"/>
              </w:rPr>
              <w:t xml:space="preserve"> fatti salvi i casi di morosità incolpevole  </w:t>
            </w:r>
            <w:r>
              <w:rPr>
                <w:rFonts w:ascii="Palatino Linotype" w:hAnsi="Palatino Linotype"/>
                <w:sz w:val="20"/>
                <w:szCs w:val="20"/>
              </w:rPr>
              <w:t>provvedimento di data pari o superiore a 1 anno e inferiore a 2</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778A948E"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1A72153B"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25A545D6"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74EE92" w14:textId="77777777" w:rsidR="00492F7C" w:rsidRDefault="00492F7C">
            <w:pPr>
              <w:snapToGrid w:val="0"/>
              <w:jc w:val="center"/>
            </w:pPr>
            <w:r>
              <w:rPr>
                <w:rFonts w:ascii="Palatino Linotype" w:hAnsi="Palatino Linotype"/>
                <w:b/>
              </w:rPr>
              <w:t>________</w:t>
            </w:r>
          </w:p>
        </w:tc>
        <w:tc>
          <w:tcPr>
            <w:tcW w:w="11" w:type="dxa"/>
            <w:shd w:val="clear" w:color="auto" w:fill="auto"/>
          </w:tcPr>
          <w:p w14:paraId="30F129FC" w14:textId="77777777" w:rsidR="00492F7C" w:rsidRDefault="00492F7C"/>
        </w:tc>
      </w:tr>
      <w:tr w:rsidR="00492F7C" w14:paraId="2719ED8F" w14:textId="77777777">
        <w:trPr>
          <w:cantSplit/>
          <w:trHeight w:hRule="exact" w:val="2571"/>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0FDAFC99"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5F192557"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62BA5771"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provvedimento esecutivo di rilascio non intimato per inadempienza contrattuale</w:t>
            </w:r>
            <w:r>
              <w:rPr>
                <w:rFonts w:ascii="Palatino Linotype" w:hAnsi="Palatino Linotype"/>
                <w:b w:val="0"/>
                <w:sz w:val="20"/>
                <w:szCs w:val="20"/>
              </w:rPr>
              <w:t xml:space="preserve"> fatti salvi i casi di morosità incolpevole  </w:t>
            </w:r>
            <w:r>
              <w:rPr>
                <w:rFonts w:ascii="Palatino Linotype" w:hAnsi="Palatino Linotype"/>
                <w:sz w:val="20"/>
                <w:szCs w:val="20"/>
              </w:rPr>
              <w:t>provvedimento di data da  2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21B965EA"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60879002"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4BAC79F0"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CEC487" w14:textId="77777777" w:rsidR="00492F7C" w:rsidRDefault="00492F7C">
            <w:pPr>
              <w:snapToGrid w:val="0"/>
              <w:jc w:val="center"/>
            </w:pPr>
            <w:r>
              <w:rPr>
                <w:rFonts w:ascii="Palatino Linotype" w:hAnsi="Palatino Linotype"/>
                <w:b/>
              </w:rPr>
              <w:t>________</w:t>
            </w:r>
          </w:p>
        </w:tc>
        <w:tc>
          <w:tcPr>
            <w:tcW w:w="11" w:type="dxa"/>
            <w:shd w:val="clear" w:color="auto" w:fill="auto"/>
          </w:tcPr>
          <w:p w14:paraId="41564ECD" w14:textId="77777777" w:rsidR="00492F7C" w:rsidRDefault="00492F7C"/>
        </w:tc>
      </w:tr>
      <w:tr w:rsidR="00492F7C" w14:paraId="072B54AB" w14:textId="77777777">
        <w:trPr>
          <w:cantSplit/>
          <w:trHeight w:hRule="exact" w:val="1558"/>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28BB4DAF"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349FF809"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77FB335A"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verbale esecutivo di conciliazione giudiziaria</w:t>
            </w:r>
            <w:r>
              <w:rPr>
                <w:rFonts w:ascii="Palatino Linotype" w:hAnsi="Palatino Linotype"/>
                <w:sz w:val="20"/>
                <w:szCs w:val="20"/>
              </w:rPr>
              <w:t xml:space="preserve"> provvedimento di data inferiore a 1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7AEE0BD6"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19491298"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235B22D1"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37E58" w14:textId="77777777" w:rsidR="00492F7C" w:rsidRDefault="00492F7C">
            <w:pPr>
              <w:snapToGrid w:val="0"/>
              <w:jc w:val="center"/>
            </w:pPr>
            <w:r>
              <w:rPr>
                <w:rFonts w:ascii="Palatino Linotype" w:hAnsi="Palatino Linotype"/>
                <w:b/>
              </w:rPr>
              <w:t>________</w:t>
            </w:r>
          </w:p>
        </w:tc>
        <w:tc>
          <w:tcPr>
            <w:tcW w:w="11" w:type="dxa"/>
            <w:shd w:val="clear" w:color="auto" w:fill="auto"/>
          </w:tcPr>
          <w:p w14:paraId="7022EEAD" w14:textId="77777777" w:rsidR="00492F7C" w:rsidRDefault="00492F7C"/>
        </w:tc>
      </w:tr>
      <w:tr w:rsidR="00492F7C" w14:paraId="5D563773" w14:textId="77777777">
        <w:trPr>
          <w:cantSplit/>
          <w:trHeight w:hRule="exact" w:val="1707"/>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245BD44D"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71EC5FF1"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142995D1"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verbale esecutivo di conciliazione giudiziaria</w:t>
            </w:r>
            <w:r>
              <w:rPr>
                <w:rFonts w:ascii="Palatino Linotype" w:hAnsi="Palatino Linotype"/>
                <w:sz w:val="20"/>
                <w:szCs w:val="20"/>
              </w:rPr>
              <w:t xml:space="preserve"> provvedimento di data pari o superiore a 1 anno e inferiore a 2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1A6530BF"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370BBD3E"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5867D3A8"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FAF99" w14:textId="77777777" w:rsidR="00492F7C" w:rsidRDefault="00492F7C">
            <w:pPr>
              <w:snapToGrid w:val="0"/>
              <w:jc w:val="center"/>
            </w:pPr>
            <w:r>
              <w:rPr>
                <w:rFonts w:ascii="Palatino Linotype" w:hAnsi="Palatino Linotype"/>
                <w:b/>
              </w:rPr>
              <w:t>________</w:t>
            </w:r>
          </w:p>
        </w:tc>
        <w:tc>
          <w:tcPr>
            <w:tcW w:w="11" w:type="dxa"/>
            <w:shd w:val="clear" w:color="auto" w:fill="auto"/>
          </w:tcPr>
          <w:p w14:paraId="1A7032B6" w14:textId="77777777" w:rsidR="00492F7C" w:rsidRDefault="00492F7C"/>
        </w:tc>
      </w:tr>
      <w:tr w:rsidR="00492F7C" w14:paraId="165E9FE2" w14:textId="77777777">
        <w:trPr>
          <w:cantSplit/>
          <w:trHeight w:hRule="exact" w:val="1548"/>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4F9A0D9E"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6409543E"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54F1B34D"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verbale esecutivo di conciliazione giudiziaria</w:t>
            </w:r>
            <w:r>
              <w:rPr>
                <w:rFonts w:ascii="Palatino Linotype" w:hAnsi="Palatino Linotype"/>
                <w:sz w:val="20"/>
                <w:szCs w:val="20"/>
              </w:rPr>
              <w:t xml:space="preserve"> provvedimento di data da 2 anni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57787693"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4369CAEE"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4C9AEB05"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37017F" w14:textId="77777777" w:rsidR="00492F7C" w:rsidRDefault="00492F7C">
            <w:pPr>
              <w:snapToGrid w:val="0"/>
              <w:jc w:val="center"/>
            </w:pPr>
            <w:r>
              <w:rPr>
                <w:rFonts w:ascii="Palatino Linotype" w:hAnsi="Palatino Linotype"/>
                <w:b/>
              </w:rPr>
              <w:t>________</w:t>
            </w:r>
          </w:p>
        </w:tc>
        <w:tc>
          <w:tcPr>
            <w:tcW w:w="11" w:type="dxa"/>
            <w:shd w:val="clear" w:color="auto" w:fill="auto"/>
          </w:tcPr>
          <w:p w14:paraId="4F414771" w14:textId="77777777" w:rsidR="00492F7C" w:rsidRDefault="00492F7C"/>
        </w:tc>
      </w:tr>
      <w:tr w:rsidR="00492F7C" w14:paraId="3547B712" w14:textId="77777777">
        <w:trPr>
          <w:cantSplit/>
          <w:trHeight w:hRule="exact" w:val="1570"/>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47284ECF"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70642D65"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4E2E5F7F"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ordinanza di sgombero</w:t>
            </w:r>
            <w:r>
              <w:rPr>
                <w:rFonts w:ascii="Palatino Linotype" w:hAnsi="Palatino Linotype"/>
                <w:sz w:val="20"/>
                <w:szCs w:val="20"/>
              </w:rPr>
              <w:t xml:space="preserve"> provvedimento di data inferiore a 1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641262E0"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3068201D"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25A4D23A"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21BECE" w14:textId="77777777" w:rsidR="00492F7C" w:rsidRDefault="00492F7C">
            <w:pPr>
              <w:snapToGrid w:val="0"/>
              <w:jc w:val="center"/>
            </w:pPr>
            <w:r>
              <w:rPr>
                <w:rFonts w:ascii="Palatino Linotype" w:hAnsi="Palatino Linotype"/>
                <w:b/>
              </w:rPr>
              <w:t>________</w:t>
            </w:r>
          </w:p>
        </w:tc>
        <w:tc>
          <w:tcPr>
            <w:tcW w:w="11" w:type="dxa"/>
            <w:shd w:val="clear" w:color="auto" w:fill="auto"/>
          </w:tcPr>
          <w:p w14:paraId="0CA1C679" w14:textId="77777777" w:rsidR="00492F7C" w:rsidRDefault="00492F7C"/>
        </w:tc>
      </w:tr>
      <w:tr w:rsidR="00492F7C" w14:paraId="618CDF95" w14:textId="77777777">
        <w:trPr>
          <w:cantSplit/>
          <w:trHeight w:hRule="exact" w:val="1692"/>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1B470056"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0DE4B212"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19901350"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ordinanza di sgombero</w:t>
            </w:r>
            <w:r>
              <w:rPr>
                <w:rFonts w:ascii="Palatino Linotype" w:hAnsi="Palatino Linotype"/>
                <w:sz w:val="20"/>
                <w:szCs w:val="20"/>
              </w:rPr>
              <w:t xml:space="preserve"> provvedimento di data pari o superiore a 1 anno ed inferiore a 2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4741B56F"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3EDA4734" w14:textId="77777777" w:rsidR="00492F7C" w:rsidRDefault="00492F7C">
            <w:pPr>
              <w:snapToGrid w:val="0"/>
              <w:jc w:val="center"/>
              <w:rPr>
                <w:rFonts w:ascii="Palatino Linotype" w:hAnsi="Palatino Linotype"/>
                <w:b/>
              </w:rPr>
            </w:pP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56EA7499" w14:textId="77777777" w:rsidR="00492F7C" w:rsidRDefault="00492F7C">
            <w:pPr>
              <w:snapToGrid w:val="0"/>
              <w:jc w:val="center"/>
              <w:rPr>
                <w:rFonts w:ascii="Palatino Linotype" w:hAnsi="Palatino Linotype"/>
                <w:b/>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880232" w14:textId="77777777" w:rsidR="00492F7C" w:rsidRDefault="00492F7C">
            <w:pPr>
              <w:snapToGrid w:val="0"/>
              <w:jc w:val="center"/>
              <w:rPr>
                <w:rFonts w:ascii="Palatino Linotype" w:hAnsi="Palatino Linotype"/>
                <w:b/>
              </w:rPr>
            </w:pPr>
          </w:p>
        </w:tc>
        <w:tc>
          <w:tcPr>
            <w:tcW w:w="11" w:type="dxa"/>
            <w:shd w:val="clear" w:color="auto" w:fill="auto"/>
          </w:tcPr>
          <w:p w14:paraId="2BC93898" w14:textId="77777777" w:rsidR="00492F7C" w:rsidRDefault="00492F7C"/>
        </w:tc>
      </w:tr>
      <w:tr w:rsidR="00492F7C" w14:paraId="34E30784" w14:textId="77777777">
        <w:trPr>
          <w:cantSplit/>
          <w:trHeight w:hRule="exact" w:val="1560"/>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746A3217"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291089D4"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7A844C06"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ordinanza di sgombero</w:t>
            </w:r>
            <w:r>
              <w:rPr>
                <w:rFonts w:ascii="Palatino Linotype" w:hAnsi="Palatino Linotype"/>
                <w:sz w:val="20"/>
                <w:szCs w:val="20"/>
              </w:rPr>
              <w:t xml:space="preserve"> provvedimento di data da 2 anni o più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4065835B"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116D1998" w14:textId="77777777" w:rsidR="00492F7C" w:rsidRDefault="00492F7C">
            <w:pPr>
              <w:snapToGrid w:val="0"/>
              <w:jc w:val="center"/>
              <w:rPr>
                <w:rFonts w:ascii="Palatino Linotype" w:hAnsi="Palatino Linotype"/>
                <w:b/>
              </w:rPr>
            </w:pP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217BA666" w14:textId="77777777" w:rsidR="00492F7C" w:rsidRDefault="00492F7C">
            <w:pPr>
              <w:snapToGrid w:val="0"/>
              <w:jc w:val="center"/>
              <w:rPr>
                <w:rFonts w:ascii="Palatino Linotype" w:hAnsi="Palatino Linotype"/>
                <w:b/>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B6A27" w14:textId="77777777" w:rsidR="00492F7C" w:rsidRDefault="00492F7C">
            <w:pPr>
              <w:snapToGrid w:val="0"/>
              <w:jc w:val="center"/>
              <w:rPr>
                <w:rFonts w:ascii="Palatino Linotype" w:hAnsi="Palatino Linotype"/>
                <w:b/>
              </w:rPr>
            </w:pPr>
          </w:p>
        </w:tc>
        <w:tc>
          <w:tcPr>
            <w:tcW w:w="11" w:type="dxa"/>
            <w:shd w:val="clear" w:color="auto" w:fill="auto"/>
          </w:tcPr>
          <w:p w14:paraId="0E141E82" w14:textId="77777777" w:rsidR="00492F7C" w:rsidRDefault="00492F7C"/>
        </w:tc>
      </w:tr>
      <w:tr w:rsidR="00492F7C" w14:paraId="24BA3B59" w14:textId="77777777">
        <w:trPr>
          <w:cantSplit/>
          <w:trHeight w:hRule="exact" w:val="2405"/>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04A425D4"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284BE572"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02AE1F6F"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sentenza del tribunale che sancisca la separazione tra coniugi e l’assegnatario sia la parte soccombente ai sensi dell’art. 20 septies, comma 2</w:t>
            </w:r>
            <w:r>
              <w:rPr>
                <w:rFonts w:ascii="Palatino Linotype" w:hAnsi="Palatino Linotype"/>
                <w:sz w:val="20"/>
                <w:szCs w:val="20"/>
              </w:rPr>
              <w:t xml:space="preserve"> provvedimento di data inferiore a 1 anno</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6CF890B5"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2</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16D4501E"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6A1249B7"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2E1DF" w14:textId="77777777" w:rsidR="00492F7C" w:rsidRDefault="00492F7C">
            <w:pPr>
              <w:snapToGrid w:val="0"/>
              <w:jc w:val="center"/>
            </w:pPr>
            <w:r>
              <w:rPr>
                <w:rFonts w:ascii="Palatino Linotype" w:hAnsi="Palatino Linotype"/>
                <w:b/>
              </w:rPr>
              <w:t>________</w:t>
            </w:r>
          </w:p>
        </w:tc>
        <w:tc>
          <w:tcPr>
            <w:tcW w:w="11" w:type="dxa"/>
            <w:shd w:val="clear" w:color="auto" w:fill="auto"/>
          </w:tcPr>
          <w:p w14:paraId="35C01389" w14:textId="77777777" w:rsidR="00492F7C" w:rsidRDefault="00492F7C"/>
        </w:tc>
      </w:tr>
      <w:tr w:rsidR="00492F7C" w14:paraId="4D7A07A4" w14:textId="77777777">
        <w:trPr>
          <w:cantSplit/>
          <w:trHeight w:hRule="exact" w:val="2717"/>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1783913D"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2D6784B6"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775B12C1"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sentenza del tribunale che sancisca la separazione tra coniugi e l’assegnatario sia la parte soccombente ai sensi dell’art. 20 septies, comma 2</w:t>
            </w:r>
            <w:r>
              <w:rPr>
                <w:rFonts w:ascii="Palatino Linotype" w:hAnsi="Palatino Linotype"/>
                <w:sz w:val="20"/>
                <w:szCs w:val="20"/>
              </w:rPr>
              <w:t xml:space="preserve"> provvedimento di data pari o superiore a 1 anno e inf. a 2</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7BEB71BE"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3</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12777B24"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0CBBC3F6"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96A78" w14:textId="77777777" w:rsidR="00492F7C" w:rsidRDefault="00492F7C">
            <w:pPr>
              <w:snapToGrid w:val="0"/>
              <w:jc w:val="center"/>
            </w:pPr>
            <w:r>
              <w:rPr>
                <w:rFonts w:ascii="Palatino Linotype" w:hAnsi="Palatino Linotype"/>
                <w:b/>
              </w:rPr>
              <w:t>________</w:t>
            </w:r>
          </w:p>
        </w:tc>
        <w:tc>
          <w:tcPr>
            <w:tcW w:w="11" w:type="dxa"/>
            <w:shd w:val="clear" w:color="auto" w:fill="auto"/>
          </w:tcPr>
          <w:p w14:paraId="7356369D" w14:textId="77777777" w:rsidR="00492F7C" w:rsidRDefault="00492F7C"/>
        </w:tc>
      </w:tr>
      <w:tr w:rsidR="00492F7C" w14:paraId="51193BAC" w14:textId="77777777">
        <w:trPr>
          <w:cantSplit/>
        </w:trPr>
        <w:tc>
          <w:tcPr>
            <w:tcW w:w="1122" w:type="dxa"/>
            <w:gridSpan w:val="2"/>
            <w:vMerge/>
            <w:tcBorders>
              <w:top w:val="single" w:sz="4" w:space="0" w:color="000000"/>
              <w:left w:val="single" w:sz="4" w:space="0" w:color="000000"/>
              <w:bottom w:val="single" w:sz="4" w:space="0" w:color="000000"/>
            </w:tcBorders>
            <w:shd w:val="clear" w:color="auto" w:fill="auto"/>
            <w:vAlign w:val="center"/>
          </w:tcPr>
          <w:p w14:paraId="5D83F9EA" w14:textId="77777777" w:rsidR="00492F7C" w:rsidRDefault="00492F7C">
            <w:pPr>
              <w:rPr>
                <w:rFonts w:ascii="Palatino Linotype" w:hAnsi="Palatino Linotype"/>
              </w:rPr>
            </w:pPr>
          </w:p>
        </w:tc>
        <w:tc>
          <w:tcPr>
            <w:tcW w:w="1681" w:type="dxa"/>
            <w:gridSpan w:val="4"/>
            <w:vMerge/>
            <w:tcBorders>
              <w:top w:val="single" w:sz="4" w:space="0" w:color="000000"/>
              <w:left w:val="single" w:sz="4" w:space="0" w:color="000000"/>
              <w:bottom w:val="single" w:sz="4" w:space="0" w:color="000000"/>
            </w:tcBorders>
            <w:shd w:val="clear" w:color="auto" w:fill="auto"/>
            <w:vAlign w:val="center"/>
          </w:tcPr>
          <w:p w14:paraId="2B176FF5" w14:textId="77777777" w:rsidR="00492F7C" w:rsidRDefault="00492F7C">
            <w:pPr>
              <w:rPr>
                <w:rFonts w:ascii="Palatino Linotype" w:hAnsi="Palatino Linotype"/>
              </w:rPr>
            </w:pPr>
          </w:p>
        </w:tc>
        <w:tc>
          <w:tcPr>
            <w:tcW w:w="2408" w:type="dxa"/>
            <w:gridSpan w:val="4"/>
            <w:tcBorders>
              <w:top w:val="single" w:sz="4" w:space="0" w:color="000000"/>
              <w:left w:val="single" w:sz="4" w:space="0" w:color="000000"/>
              <w:bottom w:val="single" w:sz="4" w:space="0" w:color="000000"/>
            </w:tcBorders>
            <w:shd w:val="clear" w:color="auto" w:fill="auto"/>
            <w:vAlign w:val="center"/>
          </w:tcPr>
          <w:p w14:paraId="3D2EDDB3" w14:textId="77777777" w:rsidR="00492F7C" w:rsidRDefault="00492F7C">
            <w:pPr>
              <w:pStyle w:val="rtf1Intestazionetabella"/>
              <w:widowControl w:val="0"/>
              <w:suppressLineNumbers w:val="0"/>
              <w:snapToGrid w:val="0"/>
              <w:jc w:val="left"/>
            </w:pPr>
            <w:r>
              <w:rPr>
                <w:rFonts w:ascii="Palatino Linotype" w:hAnsi="Palatino Linotype"/>
                <w:b w:val="0"/>
                <w:bCs w:val="0"/>
                <w:sz w:val="20"/>
                <w:szCs w:val="20"/>
              </w:rPr>
              <w:t>a seguito di sentenza del tribunale che sancisca la separazione tra coniugi e l’assegnatario sia la parte soccombente ai sensi dell’art. 20 septies, comma 2</w:t>
            </w:r>
            <w:r>
              <w:rPr>
                <w:rFonts w:ascii="Palatino Linotype" w:hAnsi="Palatino Linotype"/>
                <w:sz w:val="20"/>
                <w:szCs w:val="20"/>
              </w:rPr>
              <w:t xml:space="preserve"> provvedimento di data pari o superiore a 2 anni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49FBF1BF" w14:textId="77777777" w:rsidR="00492F7C" w:rsidRDefault="00492F7C">
            <w:pPr>
              <w:numPr>
                <w:ilvl w:val="0"/>
                <w:numId w:val="2"/>
              </w:numPr>
              <w:tabs>
                <w:tab w:val="left" w:pos="432"/>
                <w:tab w:val="left" w:pos="497"/>
              </w:tabs>
              <w:snapToGrid w:val="0"/>
              <w:ind w:left="432" w:hanging="360"/>
            </w:pPr>
            <w:r>
              <w:rPr>
                <w:rFonts w:ascii="Palatino Linotype" w:hAnsi="Palatino Linotype"/>
                <w:b/>
              </w:rPr>
              <w:t>Punti 4</w:t>
            </w: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6175FE6E" w14:textId="77777777" w:rsidR="00492F7C" w:rsidRDefault="00492F7C">
            <w:pPr>
              <w:snapToGrid w:val="0"/>
              <w:jc w:val="center"/>
            </w:pPr>
            <w:r>
              <w:rPr>
                <w:rFonts w:ascii="Palatino Linotype" w:hAnsi="Palatino Linotype"/>
                <w:b/>
              </w:rPr>
              <w:t>_________</w:t>
            </w: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06AEBE32" w14:textId="77777777" w:rsidR="00492F7C" w:rsidRDefault="00492F7C">
            <w:pPr>
              <w:snapToGrid w:val="0"/>
              <w:jc w:val="center"/>
            </w:pPr>
            <w:r>
              <w:rPr>
                <w:rFonts w:ascii="Palatino Linotype" w:hAnsi="Palatino Linotype"/>
                <w:b/>
              </w:rPr>
              <w:t>_________</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C33DC8" w14:textId="77777777" w:rsidR="00492F7C" w:rsidRDefault="00492F7C">
            <w:pPr>
              <w:snapToGrid w:val="0"/>
              <w:jc w:val="center"/>
            </w:pPr>
            <w:r>
              <w:rPr>
                <w:rFonts w:ascii="Palatino Linotype" w:hAnsi="Palatino Linotype"/>
                <w:b/>
              </w:rPr>
              <w:t>________</w:t>
            </w:r>
          </w:p>
        </w:tc>
        <w:tc>
          <w:tcPr>
            <w:tcW w:w="11" w:type="dxa"/>
            <w:shd w:val="clear" w:color="auto" w:fill="auto"/>
          </w:tcPr>
          <w:p w14:paraId="752615A4" w14:textId="77777777" w:rsidR="00492F7C" w:rsidRDefault="00492F7C"/>
        </w:tc>
      </w:tr>
      <w:tr w:rsidR="00492F7C" w14:paraId="1CB63BDF" w14:textId="77777777">
        <w:trPr>
          <w:cantSplit/>
          <w:trHeight w:val="610"/>
        </w:trPr>
        <w:tc>
          <w:tcPr>
            <w:tcW w:w="1122" w:type="dxa"/>
            <w:gridSpan w:val="2"/>
            <w:shd w:val="clear" w:color="auto" w:fill="auto"/>
            <w:tcMar>
              <w:left w:w="0" w:type="dxa"/>
              <w:right w:w="0" w:type="dxa"/>
            </w:tcMar>
            <w:vAlign w:val="center"/>
          </w:tcPr>
          <w:p w14:paraId="50132281" w14:textId="77777777" w:rsidR="00492F7C" w:rsidRDefault="00492F7C">
            <w:pPr>
              <w:pStyle w:val="rtf1Intestazionetabella"/>
              <w:widowControl w:val="0"/>
              <w:suppressLineNumbers w:val="0"/>
              <w:snapToGrid w:val="0"/>
              <w:rPr>
                <w:rFonts w:ascii="Palatino Linotype" w:hAnsi="Palatino Linotype"/>
                <w:bCs w:val="0"/>
                <w:sz w:val="20"/>
                <w:szCs w:val="20"/>
                <w:u w:val="single"/>
              </w:rPr>
            </w:pPr>
          </w:p>
        </w:tc>
        <w:tc>
          <w:tcPr>
            <w:tcW w:w="1681" w:type="dxa"/>
            <w:gridSpan w:val="4"/>
            <w:shd w:val="clear" w:color="auto" w:fill="auto"/>
            <w:tcMar>
              <w:left w:w="0" w:type="dxa"/>
              <w:right w:w="0" w:type="dxa"/>
            </w:tcMar>
            <w:vAlign w:val="center"/>
          </w:tcPr>
          <w:p w14:paraId="091F93B8" w14:textId="77777777" w:rsidR="00492F7C" w:rsidRDefault="00492F7C">
            <w:pPr>
              <w:snapToGrid w:val="0"/>
              <w:rPr>
                <w:rFonts w:ascii="Palatino Linotype" w:hAnsi="Palatino Linotype"/>
                <w:b/>
              </w:rPr>
            </w:pPr>
          </w:p>
        </w:tc>
        <w:tc>
          <w:tcPr>
            <w:tcW w:w="2408" w:type="dxa"/>
            <w:gridSpan w:val="4"/>
            <w:tcBorders>
              <w:top w:val="single" w:sz="4" w:space="0" w:color="000000"/>
              <w:left w:val="single" w:sz="4" w:space="0" w:color="000000"/>
              <w:bottom w:val="single" w:sz="4" w:space="0" w:color="000000"/>
            </w:tcBorders>
            <w:shd w:val="clear" w:color="auto" w:fill="auto"/>
            <w:tcMar>
              <w:left w:w="0" w:type="dxa"/>
              <w:right w:w="0" w:type="dxa"/>
            </w:tcMar>
            <w:vAlign w:val="center"/>
          </w:tcPr>
          <w:p w14:paraId="1B72C00E" w14:textId="77777777" w:rsidR="00492F7C" w:rsidRDefault="00492F7C">
            <w:pPr>
              <w:pStyle w:val="rtf1Intestazionetabella"/>
              <w:widowControl w:val="0"/>
              <w:suppressLineNumbers w:val="0"/>
              <w:snapToGrid w:val="0"/>
              <w:jc w:val="left"/>
            </w:pPr>
            <w:r>
              <w:rPr>
                <w:rFonts w:ascii="Palatino Linotype" w:hAnsi="Palatino Linotype"/>
                <w:sz w:val="20"/>
                <w:szCs w:val="20"/>
              </w:rPr>
              <w:t>TOTALE PUNTI</w:t>
            </w:r>
          </w:p>
        </w:tc>
        <w:tc>
          <w:tcPr>
            <w:tcW w:w="1417" w:type="dxa"/>
            <w:gridSpan w:val="4"/>
            <w:tcBorders>
              <w:top w:val="single" w:sz="4" w:space="0" w:color="000000"/>
              <w:left w:val="single" w:sz="4" w:space="0" w:color="000000"/>
              <w:bottom w:val="single" w:sz="4" w:space="0" w:color="000000"/>
            </w:tcBorders>
            <w:shd w:val="clear" w:color="auto" w:fill="auto"/>
            <w:vAlign w:val="center"/>
          </w:tcPr>
          <w:p w14:paraId="1C3E9422" w14:textId="77777777" w:rsidR="00492F7C" w:rsidRDefault="00492F7C">
            <w:pPr>
              <w:snapToGrid w:val="0"/>
              <w:ind w:left="72"/>
              <w:rPr>
                <w:rFonts w:ascii="Palatino Linotype" w:hAnsi="Palatino Linotype"/>
                <w:b/>
              </w:rPr>
            </w:pPr>
          </w:p>
        </w:tc>
        <w:tc>
          <w:tcPr>
            <w:tcW w:w="1277" w:type="dxa"/>
            <w:gridSpan w:val="4"/>
            <w:tcBorders>
              <w:top w:val="single" w:sz="4" w:space="0" w:color="000000"/>
              <w:left w:val="single" w:sz="4" w:space="0" w:color="000000"/>
              <w:bottom w:val="single" w:sz="4" w:space="0" w:color="000000"/>
            </w:tcBorders>
            <w:shd w:val="clear" w:color="auto" w:fill="auto"/>
            <w:vAlign w:val="center"/>
          </w:tcPr>
          <w:p w14:paraId="27C594ED" w14:textId="77777777" w:rsidR="00492F7C" w:rsidRDefault="00492F7C">
            <w:pPr>
              <w:snapToGrid w:val="0"/>
              <w:jc w:val="center"/>
              <w:rPr>
                <w:rFonts w:ascii="Palatino Linotype" w:hAnsi="Palatino Linotype"/>
                <w:b/>
              </w:rPr>
            </w:pPr>
          </w:p>
        </w:tc>
        <w:tc>
          <w:tcPr>
            <w:tcW w:w="1166" w:type="dxa"/>
            <w:gridSpan w:val="4"/>
            <w:tcBorders>
              <w:top w:val="single" w:sz="4" w:space="0" w:color="000000"/>
              <w:left w:val="single" w:sz="4" w:space="0" w:color="000000"/>
              <w:bottom w:val="single" w:sz="4" w:space="0" w:color="000000"/>
            </w:tcBorders>
            <w:shd w:val="clear" w:color="auto" w:fill="auto"/>
            <w:vAlign w:val="center"/>
          </w:tcPr>
          <w:p w14:paraId="61EF00E4" w14:textId="77777777" w:rsidR="00492F7C" w:rsidRDefault="00492F7C">
            <w:pPr>
              <w:snapToGrid w:val="0"/>
              <w:jc w:val="center"/>
              <w:rPr>
                <w:rFonts w:ascii="Palatino Linotype" w:hAnsi="Palatino Linotype"/>
                <w:b/>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21EE5" w14:textId="77777777" w:rsidR="00492F7C" w:rsidRDefault="00492F7C">
            <w:pPr>
              <w:snapToGrid w:val="0"/>
              <w:jc w:val="center"/>
              <w:rPr>
                <w:rFonts w:ascii="Palatino Linotype" w:hAnsi="Palatino Linotype"/>
                <w:b/>
              </w:rPr>
            </w:pPr>
          </w:p>
        </w:tc>
        <w:tc>
          <w:tcPr>
            <w:tcW w:w="11" w:type="dxa"/>
            <w:shd w:val="clear" w:color="auto" w:fill="auto"/>
          </w:tcPr>
          <w:p w14:paraId="5167F887" w14:textId="77777777" w:rsidR="00492F7C" w:rsidRDefault="00492F7C"/>
        </w:tc>
      </w:tr>
    </w:tbl>
    <w:p w14:paraId="162391E9" w14:textId="77777777" w:rsidR="00492F7C" w:rsidRDefault="00492F7C">
      <w:pPr>
        <w:widowControl/>
        <w:tabs>
          <w:tab w:val="left" w:pos="8280"/>
        </w:tabs>
        <w:ind w:left="2160" w:right="4238"/>
        <w:jc w:val="both"/>
        <w:rPr>
          <w:rFonts w:ascii="Palatino Linotype" w:hAnsi="Palatino Linotype"/>
        </w:rPr>
      </w:pPr>
    </w:p>
    <w:p w14:paraId="6DA15E73" w14:textId="77777777" w:rsidR="00492F7C" w:rsidRDefault="00492F7C">
      <w:pPr>
        <w:pStyle w:val="rtf1Testodelblocco1"/>
        <w:ind w:right="1699"/>
      </w:pPr>
      <w:r>
        <w:rPr>
          <w:rFonts w:ascii="Palatino Linotype" w:hAnsi="Palatino Linotype"/>
          <w:sz w:val="20"/>
          <w:szCs w:val="20"/>
        </w:rPr>
        <w:t>Non sono cumulabili fra loro i punteggi di cui ai numeri 1 – 2 - 3 e 4.</w:t>
      </w:r>
    </w:p>
    <w:p w14:paraId="62B15491" w14:textId="77777777" w:rsidR="00492F7C" w:rsidRDefault="00492F7C">
      <w:pPr>
        <w:widowControl/>
        <w:ind w:left="360" w:right="4238"/>
        <w:jc w:val="both"/>
        <w:rPr>
          <w:rFonts w:ascii="Palatino Linotype" w:hAnsi="Palatino Linotype"/>
        </w:rPr>
      </w:pPr>
    </w:p>
    <w:p w14:paraId="48062301" w14:textId="77777777" w:rsidR="00492F7C" w:rsidRDefault="00492F7C">
      <w:pPr>
        <w:widowControl/>
        <w:tabs>
          <w:tab w:val="left" w:pos="3915"/>
        </w:tabs>
        <w:ind w:left="360" w:right="4238"/>
        <w:jc w:val="both"/>
      </w:pPr>
      <w:r>
        <w:rPr>
          <w:rFonts w:ascii="Palatino Linotype" w:hAnsi="Palatino Linotype"/>
        </w:rPr>
        <w:t>Gagliole, lì ________________</w:t>
      </w:r>
      <w:r>
        <w:rPr>
          <w:rFonts w:ascii="Palatino Linotype" w:hAnsi="Palatino Linotype"/>
        </w:rPr>
        <w:tab/>
      </w:r>
    </w:p>
    <w:p w14:paraId="2E79BF85" w14:textId="77777777" w:rsidR="00492F7C" w:rsidRDefault="00492F7C">
      <w:pPr>
        <w:widowControl/>
        <w:ind w:left="360" w:right="4238"/>
        <w:jc w:val="both"/>
        <w:rPr>
          <w:rFonts w:ascii="Palatino Linotype" w:hAnsi="Palatino Linotype"/>
        </w:rPr>
      </w:pPr>
    </w:p>
    <w:p w14:paraId="0FB52936" w14:textId="77777777" w:rsidR="00492F7C" w:rsidRDefault="00492F7C">
      <w:pPr>
        <w:widowControl/>
        <w:pBdr>
          <w:top w:val="none" w:sz="0" w:space="0" w:color="000000"/>
          <w:left w:val="none" w:sz="0" w:space="0" w:color="000000"/>
          <w:bottom w:val="single" w:sz="8" w:space="1" w:color="000000"/>
          <w:right w:val="none" w:sz="0" w:space="0" w:color="000000"/>
        </w:pBdr>
        <w:ind w:left="5040" w:right="98"/>
        <w:jc w:val="center"/>
      </w:pPr>
      <w:r>
        <w:rPr>
          <w:rFonts w:ascii="Palatino Linotype" w:hAnsi="Palatino Linotype"/>
        </w:rPr>
        <w:t>FIRMA</w:t>
      </w:r>
    </w:p>
    <w:p w14:paraId="33FAB291" w14:textId="77777777" w:rsidR="00492F7C" w:rsidRDefault="00492F7C">
      <w:pPr>
        <w:widowControl/>
        <w:pBdr>
          <w:top w:val="none" w:sz="0" w:space="0" w:color="000000"/>
          <w:left w:val="none" w:sz="0" w:space="0" w:color="000000"/>
          <w:bottom w:val="single" w:sz="8" w:space="1" w:color="000000"/>
          <w:right w:val="none" w:sz="0" w:space="0" w:color="000000"/>
        </w:pBdr>
        <w:ind w:left="5040" w:right="98"/>
        <w:jc w:val="center"/>
        <w:rPr>
          <w:rFonts w:ascii="Palatino Linotype" w:hAnsi="Palatino Linotype"/>
        </w:rPr>
      </w:pPr>
    </w:p>
    <w:p w14:paraId="33A13620" w14:textId="77777777" w:rsidR="00492F7C" w:rsidRDefault="00492F7C">
      <w:pPr>
        <w:widowControl/>
        <w:pBdr>
          <w:top w:val="none" w:sz="0" w:space="0" w:color="000000"/>
          <w:left w:val="none" w:sz="0" w:space="0" w:color="000000"/>
          <w:bottom w:val="single" w:sz="8" w:space="1" w:color="000000"/>
          <w:right w:val="none" w:sz="0" w:space="0" w:color="000000"/>
        </w:pBdr>
        <w:ind w:left="5040" w:right="98"/>
        <w:jc w:val="center"/>
        <w:rPr>
          <w:rFonts w:ascii="Palatino Linotype" w:hAnsi="Palatino Linotype"/>
        </w:rPr>
      </w:pPr>
    </w:p>
    <w:p w14:paraId="4AA62E1C" w14:textId="77777777" w:rsidR="00492F7C" w:rsidRDefault="00492F7C">
      <w:pPr>
        <w:widowControl/>
        <w:ind w:left="5040" w:right="98"/>
        <w:jc w:val="center"/>
        <w:rPr>
          <w:rFonts w:ascii="Palatino Linotype" w:hAnsi="Palatino Linotype"/>
        </w:rPr>
      </w:pPr>
    </w:p>
    <w:p w14:paraId="6443C2C2" w14:textId="77777777" w:rsidR="00492F7C" w:rsidRDefault="00492F7C">
      <w:pPr>
        <w:widowControl/>
        <w:ind w:right="98"/>
        <w:rPr>
          <w:rFonts w:ascii="Palatino Linotype" w:hAnsi="Palatino Linotype"/>
        </w:rPr>
      </w:pPr>
    </w:p>
    <w:p w14:paraId="16937D79" w14:textId="77777777" w:rsidR="00492F7C" w:rsidRDefault="00492F7C">
      <w:pPr>
        <w:widowControl/>
        <w:ind w:right="98"/>
        <w:jc w:val="center"/>
        <w:rPr>
          <w:rFonts w:ascii="Palatino Linotype" w:hAnsi="Palatino Linotype"/>
          <w:b/>
        </w:rPr>
      </w:pPr>
    </w:p>
    <w:p w14:paraId="33413B23" w14:textId="77777777" w:rsidR="00492F7C" w:rsidRDefault="00492F7C">
      <w:pPr>
        <w:widowControl/>
        <w:ind w:right="98"/>
        <w:jc w:val="center"/>
        <w:rPr>
          <w:rFonts w:ascii="Palatino Linotype" w:hAnsi="Palatino Linotype"/>
          <w:b/>
        </w:rPr>
      </w:pPr>
    </w:p>
    <w:p w14:paraId="68867FAF" w14:textId="77777777" w:rsidR="00492F7C" w:rsidRDefault="00492F7C">
      <w:pPr>
        <w:widowControl/>
        <w:ind w:right="98"/>
        <w:jc w:val="center"/>
        <w:rPr>
          <w:rFonts w:ascii="Palatino Linotype" w:hAnsi="Palatino Linotype"/>
          <w:b/>
        </w:rPr>
      </w:pPr>
    </w:p>
    <w:p w14:paraId="0ADD51D7" w14:textId="77777777" w:rsidR="00492F7C" w:rsidRDefault="00492F7C">
      <w:pPr>
        <w:widowControl/>
        <w:ind w:right="98"/>
        <w:jc w:val="center"/>
        <w:rPr>
          <w:rFonts w:ascii="Palatino Linotype" w:hAnsi="Palatino Linotype"/>
          <w:b/>
        </w:rPr>
      </w:pPr>
    </w:p>
    <w:p w14:paraId="679962D8" w14:textId="77777777" w:rsidR="00492F7C" w:rsidRDefault="00492F7C">
      <w:pPr>
        <w:widowControl/>
        <w:ind w:right="98"/>
        <w:jc w:val="center"/>
        <w:rPr>
          <w:rFonts w:ascii="Palatino Linotype" w:hAnsi="Palatino Linotype"/>
          <w:b/>
        </w:rPr>
      </w:pPr>
    </w:p>
    <w:p w14:paraId="0271EC16" w14:textId="77777777" w:rsidR="00492F7C" w:rsidRDefault="00492F7C">
      <w:pPr>
        <w:widowControl/>
        <w:ind w:right="98"/>
        <w:jc w:val="center"/>
        <w:rPr>
          <w:rFonts w:ascii="Palatino Linotype" w:hAnsi="Palatino Linotype"/>
          <w:b/>
        </w:rPr>
      </w:pPr>
    </w:p>
    <w:p w14:paraId="677AC5E2" w14:textId="77777777" w:rsidR="00492F7C" w:rsidRDefault="00492F7C">
      <w:pPr>
        <w:widowControl/>
        <w:ind w:right="98"/>
        <w:jc w:val="center"/>
        <w:rPr>
          <w:rFonts w:ascii="Palatino Linotype" w:hAnsi="Palatino Linotype"/>
          <w:b/>
        </w:rPr>
      </w:pPr>
    </w:p>
    <w:p w14:paraId="6C064A4A" w14:textId="77777777" w:rsidR="00492F7C" w:rsidRDefault="00492F7C">
      <w:pPr>
        <w:widowControl/>
        <w:ind w:right="98"/>
        <w:jc w:val="center"/>
        <w:rPr>
          <w:rFonts w:ascii="Palatino Linotype" w:hAnsi="Palatino Linotype"/>
          <w:b/>
        </w:rPr>
      </w:pPr>
    </w:p>
    <w:p w14:paraId="485CEBE6" w14:textId="77777777" w:rsidR="00492F7C" w:rsidRDefault="00492F7C">
      <w:pPr>
        <w:widowControl/>
        <w:ind w:right="98"/>
        <w:jc w:val="center"/>
        <w:rPr>
          <w:rFonts w:ascii="Palatino Linotype" w:hAnsi="Palatino Linotype"/>
          <w:b/>
        </w:rPr>
      </w:pPr>
    </w:p>
    <w:p w14:paraId="2FD2A980" w14:textId="77777777" w:rsidR="00492F7C" w:rsidRDefault="00492F7C">
      <w:pPr>
        <w:widowControl/>
        <w:ind w:right="98"/>
        <w:jc w:val="center"/>
        <w:rPr>
          <w:rFonts w:ascii="Palatino Linotype" w:hAnsi="Palatino Linotype"/>
          <w:b/>
        </w:rPr>
      </w:pPr>
    </w:p>
    <w:p w14:paraId="3FBD7043" w14:textId="77777777" w:rsidR="00492F7C" w:rsidRDefault="00492F7C">
      <w:pPr>
        <w:widowControl/>
        <w:ind w:right="98"/>
        <w:jc w:val="center"/>
        <w:rPr>
          <w:rFonts w:ascii="Palatino Linotype" w:hAnsi="Palatino Linotype"/>
          <w:b/>
        </w:rPr>
      </w:pPr>
    </w:p>
    <w:p w14:paraId="61888F3B" w14:textId="77777777" w:rsidR="00492F7C" w:rsidRDefault="00492F7C">
      <w:pPr>
        <w:widowControl/>
        <w:ind w:right="98"/>
        <w:jc w:val="center"/>
        <w:rPr>
          <w:rFonts w:ascii="Palatino Linotype" w:hAnsi="Palatino Linotype"/>
          <w:b/>
        </w:rPr>
      </w:pPr>
    </w:p>
    <w:p w14:paraId="4EEBC2EB" w14:textId="77777777" w:rsidR="00492F7C" w:rsidRDefault="00492F7C">
      <w:pPr>
        <w:widowControl/>
        <w:ind w:left="-851" w:right="98"/>
        <w:jc w:val="center"/>
      </w:pPr>
      <w:r>
        <w:rPr>
          <w:rFonts w:ascii="Palatino Linotype" w:hAnsi="Palatino Linotype"/>
          <w:b/>
        </w:rPr>
        <w:lastRenderedPageBreak/>
        <w:t>COMUNE DI GAGLIOLE</w:t>
      </w:r>
    </w:p>
    <w:p w14:paraId="45A18E35" w14:textId="77777777" w:rsidR="00492F7C" w:rsidRDefault="00492F7C">
      <w:pPr>
        <w:widowControl/>
        <w:ind w:right="98"/>
        <w:jc w:val="center"/>
      </w:pPr>
      <w:r>
        <w:rPr>
          <w:rFonts w:ascii="Palatino Linotype" w:hAnsi="Palatino Linotype"/>
          <w:b/>
        </w:rPr>
        <w:t>* solo in caso di compilazione davanti all’incaricato</w:t>
      </w:r>
    </w:p>
    <w:p w14:paraId="61D9631D" w14:textId="77777777" w:rsidR="00492F7C" w:rsidRDefault="00492F7C">
      <w:pPr>
        <w:widowControl/>
        <w:ind w:right="98"/>
        <w:jc w:val="center"/>
        <w:rPr>
          <w:rFonts w:ascii="Palatino Linotype" w:hAnsi="Palatino Linotype"/>
        </w:rPr>
      </w:pPr>
    </w:p>
    <w:p w14:paraId="6BBC43E5" w14:textId="77777777" w:rsidR="00492F7C" w:rsidRDefault="00492F7C">
      <w:pPr>
        <w:widowControl/>
        <w:spacing w:line="360" w:lineRule="auto"/>
        <w:ind w:right="96"/>
        <w:jc w:val="both"/>
      </w:pPr>
      <w:r>
        <w:rPr>
          <w:rFonts w:ascii="Palatino Linotype" w:hAnsi="Palatino Linotype"/>
        </w:rPr>
        <w:tab/>
        <w:t>Attesto che il dichiarante Sig. _____________________________________________________ identificato mediante __________________________________________, previa ammonizione sulla responsabilità penale cui può andare incontro in caso di dichiarazione mendace, ha resa e sottoscritta in mia presenza, la su estesa dichiarazione, ai sensi del citato art. 76 del T.U. approvato con D.P.R. 445/2000.</w:t>
      </w:r>
    </w:p>
    <w:p w14:paraId="3085ABC4" w14:textId="77777777" w:rsidR="00492F7C" w:rsidRDefault="00492F7C">
      <w:pPr>
        <w:widowControl/>
        <w:tabs>
          <w:tab w:val="left" w:pos="3915"/>
        </w:tabs>
        <w:ind w:left="360" w:right="4238"/>
        <w:jc w:val="both"/>
      </w:pPr>
      <w:r>
        <w:rPr>
          <w:rFonts w:ascii="Palatino Linotype" w:hAnsi="Palatino Linotype"/>
        </w:rPr>
        <w:t>Gagliole, lì ________________</w:t>
      </w:r>
      <w:r>
        <w:rPr>
          <w:rFonts w:ascii="Palatino Linotype" w:hAnsi="Palatino Linotype"/>
        </w:rPr>
        <w:tab/>
      </w:r>
    </w:p>
    <w:p w14:paraId="131B568C" w14:textId="77777777" w:rsidR="00492F7C" w:rsidRDefault="00492F7C">
      <w:pPr>
        <w:widowControl/>
        <w:pBdr>
          <w:top w:val="none" w:sz="0" w:space="0" w:color="000000"/>
          <w:left w:val="none" w:sz="0" w:space="0" w:color="000000"/>
          <w:bottom w:val="single" w:sz="12" w:space="1" w:color="000000"/>
          <w:right w:val="none" w:sz="0" w:space="0" w:color="000000"/>
        </w:pBdr>
        <w:spacing w:line="360" w:lineRule="auto"/>
        <w:ind w:left="4140" w:right="96"/>
        <w:jc w:val="center"/>
      </w:pPr>
      <w:r>
        <w:rPr>
          <w:rFonts w:ascii="Palatino Linotype" w:hAnsi="Palatino Linotype"/>
        </w:rPr>
        <w:t>L’INCARICATO DEL SERVIZIO</w:t>
      </w:r>
    </w:p>
    <w:p w14:paraId="1AD3F242" w14:textId="77777777" w:rsidR="00492F7C" w:rsidRDefault="00492F7C">
      <w:pPr>
        <w:widowControl/>
        <w:pBdr>
          <w:top w:val="none" w:sz="0" w:space="0" w:color="000000"/>
          <w:left w:val="none" w:sz="0" w:space="0" w:color="000000"/>
          <w:bottom w:val="single" w:sz="12" w:space="1" w:color="000000"/>
          <w:right w:val="none" w:sz="0" w:space="0" w:color="000000"/>
        </w:pBdr>
        <w:spacing w:line="360" w:lineRule="auto"/>
        <w:ind w:left="4140" w:right="96"/>
        <w:jc w:val="center"/>
        <w:rPr>
          <w:rFonts w:ascii="Palatino Linotype" w:hAnsi="Palatino Linotype"/>
        </w:rPr>
      </w:pPr>
    </w:p>
    <w:p w14:paraId="500186B2" w14:textId="77777777" w:rsidR="00492F7C" w:rsidRDefault="00492F7C">
      <w:pPr>
        <w:widowControl/>
        <w:spacing w:line="360" w:lineRule="auto"/>
        <w:ind w:left="4140" w:right="96"/>
        <w:jc w:val="center"/>
        <w:rPr>
          <w:rFonts w:ascii="Palatino Linotype" w:hAnsi="Palatino Linotype"/>
        </w:rPr>
      </w:pPr>
    </w:p>
    <w:p w14:paraId="659947C2" w14:textId="77777777" w:rsidR="00492F7C" w:rsidRDefault="00492F7C">
      <w:pPr>
        <w:widowControl/>
        <w:spacing w:line="259" w:lineRule="auto"/>
        <w:jc w:val="both"/>
        <w:rPr>
          <w:rFonts w:ascii="Palatino Linotype" w:hAnsi="Palatino Linotype"/>
        </w:rPr>
      </w:pPr>
    </w:p>
    <w:p w14:paraId="4462C94C" w14:textId="77777777" w:rsidR="00492F7C" w:rsidRDefault="00492F7C">
      <w:pPr>
        <w:widowControl/>
        <w:spacing w:line="259" w:lineRule="auto"/>
        <w:jc w:val="both"/>
        <w:rPr>
          <w:rFonts w:ascii="Palatino Linotype" w:hAnsi="Palatino Linotype"/>
        </w:rPr>
      </w:pPr>
    </w:p>
    <w:p w14:paraId="1CD15110" w14:textId="77777777" w:rsidR="00492F7C" w:rsidRDefault="00492F7C">
      <w:pPr>
        <w:widowControl/>
        <w:spacing w:line="259" w:lineRule="auto"/>
        <w:jc w:val="both"/>
        <w:rPr>
          <w:rFonts w:ascii="Palatino Linotype" w:hAnsi="Palatino Linotype"/>
        </w:rPr>
      </w:pPr>
    </w:p>
    <w:p w14:paraId="251F8E3C" w14:textId="77777777" w:rsidR="00492F7C" w:rsidRDefault="00492F7C">
      <w:pPr>
        <w:widowControl/>
        <w:spacing w:line="259" w:lineRule="auto"/>
        <w:jc w:val="both"/>
        <w:rPr>
          <w:rFonts w:ascii="Palatino Linotype" w:hAnsi="Palatino Linotype"/>
        </w:rPr>
      </w:pPr>
    </w:p>
    <w:p w14:paraId="46A048D9" w14:textId="77777777" w:rsidR="00492F7C" w:rsidRDefault="00492F7C">
      <w:pPr>
        <w:widowControl/>
        <w:spacing w:line="259" w:lineRule="auto"/>
        <w:jc w:val="both"/>
        <w:rPr>
          <w:rFonts w:ascii="Palatino Linotype" w:hAnsi="Palatino Linotype"/>
        </w:rPr>
      </w:pPr>
    </w:p>
    <w:p w14:paraId="0E177764" w14:textId="77777777" w:rsidR="00492F7C" w:rsidRDefault="00492F7C">
      <w:pPr>
        <w:widowControl/>
        <w:spacing w:line="259" w:lineRule="auto"/>
        <w:jc w:val="both"/>
        <w:rPr>
          <w:rFonts w:ascii="Palatino Linotype" w:hAnsi="Palatino Linotype"/>
        </w:rPr>
      </w:pPr>
    </w:p>
    <w:p w14:paraId="354BE08A" w14:textId="77777777" w:rsidR="00492F7C" w:rsidRDefault="00492F7C">
      <w:pPr>
        <w:widowControl/>
        <w:spacing w:line="259" w:lineRule="auto"/>
        <w:jc w:val="both"/>
      </w:pPr>
      <w:r>
        <w:rPr>
          <w:rFonts w:ascii="Palatino Linotype" w:hAnsi="Palatino Linotype"/>
        </w:rPr>
        <w:t xml:space="preserve">Il Comune di Gagliole, titolare del trattamento, tratterà i dati liberamente conferiti dai richiedenti per le finalità sopra indicate. i richiedenti potranno esercitare i diritti di cui all’art. 7 del D.Lgs. 196/2003 rivolgendosi al Responsabile del trattamento: </w:t>
      </w:r>
      <w:r>
        <w:rPr>
          <w:rFonts w:ascii="Palatino Linotype" w:hAnsi="Palatino Linotype"/>
          <w:color w:val="000000"/>
          <w:lang w:eastAsia="en-US"/>
        </w:rPr>
        <w:t>Amministrazione competente: Comune di Gagliole Piazza Matteotti n. 1, 62022 Gagliole;</w:t>
      </w:r>
    </w:p>
    <w:p w14:paraId="3AF1E43A" w14:textId="77777777" w:rsidR="00492F7C" w:rsidRDefault="00492F7C">
      <w:pPr>
        <w:pStyle w:val="rtf1Corpodeltesto31"/>
        <w:widowControl w:val="0"/>
        <w:ind w:firstLine="180"/>
        <w:rPr>
          <w:rFonts w:ascii="Palatino Linotype" w:hAnsi="Palatino Linotype"/>
          <w:szCs w:val="20"/>
        </w:rPr>
      </w:pPr>
    </w:p>
    <w:p w14:paraId="6CCD5398" w14:textId="77777777" w:rsidR="00492F7C" w:rsidRDefault="00492F7C">
      <w:pPr>
        <w:widowControl/>
        <w:ind w:right="98"/>
      </w:pPr>
      <w:r>
        <w:rPr>
          <w:rFonts w:ascii="Palatino Linotype" w:hAnsi="Palatino Linotype"/>
          <w:b/>
        </w:rPr>
        <w:t>Allegati:</w:t>
      </w:r>
    </w:p>
    <w:p w14:paraId="1C0CD5D9" w14:textId="77777777" w:rsidR="00492F7C" w:rsidRDefault="00492F7C">
      <w:pPr>
        <w:widowControl/>
        <w:numPr>
          <w:ilvl w:val="0"/>
          <w:numId w:val="3"/>
        </w:numPr>
        <w:ind w:right="98"/>
      </w:pPr>
      <w:r>
        <w:rPr>
          <w:rFonts w:ascii="Palatino Linotype" w:hAnsi="Palatino Linotype"/>
        </w:rPr>
        <w:t>Marca da bollo € 16,00</w:t>
      </w:r>
    </w:p>
    <w:p w14:paraId="3374A167" w14:textId="77777777" w:rsidR="00492F7C" w:rsidRDefault="00492F7C">
      <w:pPr>
        <w:widowControl/>
        <w:ind w:left="720" w:right="98"/>
        <w:rPr>
          <w:rFonts w:ascii="Palatino Linotype" w:hAnsi="Palatino Linotype"/>
        </w:rPr>
      </w:pPr>
    </w:p>
    <w:p w14:paraId="1C60AF68" w14:textId="77777777" w:rsidR="00492F7C" w:rsidRDefault="00492F7C">
      <w:pPr>
        <w:widowControl/>
        <w:numPr>
          <w:ilvl w:val="0"/>
          <w:numId w:val="3"/>
        </w:numPr>
        <w:ind w:right="98"/>
      </w:pPr>
      <w:r>
        <w:rPr>
          <w:rFonts w:ascii="Palatino Linotype" w:hAnsi="Palatino Linotype"/>
        </w:rPr>
        <w:t>Fotocopie:</w:t>
      </w:r>
    </w:p>
    <w:p w14:paraId="4435EB18" w14:textId="77777777" w:rsidR="00492F7C" w:rsidRDefault="00492F7C">
      <w:pPr>
        <w:widowControl/>
        <w:ind w:left="720" w:right="98"/>
      </w:pPr>
      <w:r>
        <w:rPr>
          <w:rFonts w:ascii="Palatino Linotype" w:hAnsi="Palatino Linotype"/>
          <w:i/>
          <w:u w:val="single"/>
        </w:rPr>
        <w:t>per tutti:</w:t>
      </w:r>
    </w:p>
    <w:p w14:paraId="6388C80A" w14:textId="77777777" w:rsidR="00492F7C" w:rsidRDefault="00492F7C">
      <w:pPr>
        <w:widowControl/>
        <w:numPr>
          <w:ilvl w:val="1"/>
          <w:numId w:val="3"/>
        </w:numPr>
        <w:ind w:right="98"/>
      </w:pPr>
      <w:r>
        <w:rPr>
          <w:rFonts w:ascii="Palatino Linotype" w:hAnsi="Palatino Linotype"/>
        </w:rPr>
        <w:t>codice fiscale del richiedente</w:t>
      </w:r>
    </w:p>
    <w:p w14:paraId="116F1D0C" w14:textId="77777777" w:rsidR="00492F7C" w:rsidRDefault="00492F7C">
      <w:pPr>
        <w:widowControl/>
        <w:numPr>
          <w:ilvl w:val="1"/>
          <w:numId w:val="3"/>
        </w:numPr>
        <w:ind w:right="98"/>
      </w:pPr>
      <w:r>
        <w:rPr>
          <w:rFonts w:ascii="Palatino Linotype" w:hAnsi="Palatino Linotype"/>
        </w:rPr>
        <w:t>documento di identità del richiedente</w:t>
      </w:r>
    </w:p>
    <w:p w14:paraId="6EBA2109" w14:textId="77777777" w:rsidR="00492F7C" w:rsidRDefault="00492F7C">
      <w:pPr>
        <w:widowControl/>
        <w:numPr>
          <w:ilvl w:val="1"/>
          <w:numId w:val="3"/>
        </w:numPr>
        <w:ind w:right="98"/>
      </w:pPr>
      <w:r>
        <w:rPr>
          <w:rFonts w:ascii="Palatino Linotype" w:hAnsi="Palatino Linotype"/>
        </w:rPr>
        <w:t>permesso di soggiorno UE per soggiornanti di lungo periodo o permesso di soggiorno di durata biennale del richiedente;</w:t>
      </w:r>
    </w:p>
    <w:p w14:paraId="759241A4" w14:textId="77777777" w:rsidR="00492F7C" w:rsidRDefault="00492F7C">
      <w:pPr>
        <w:widowControl/>
        <w:numPr>
          <w:ilvl w:val="1"/>
          <w:numId w:val="3"/>
        </w:numPr>
        <w:ind w:right="98"/>
      </w:pPr>
      <w:r>
        <w:rPr>
          <w:rFonts w:ascii="Palatino Linotype" w:hAnsi="Palatino Linotype"/>
        </w:rPr>
        <w:t>attestato ISEE 2020; in caso di ISEE pari a 0 (zero) allegare autocertificazione attestante le fonti di sostentamento;</w:t>
      </w:r>
    </w:p>
    <w:p w14:paraId="06ED15A9" w14:textId="77777777" w:rsidR="00492F7C" w:rsidRDefault="00492F7C">
      <w:pPr>
        <w:widowControl/>
        <w:numPr>
          <w:ilvl w:val="1"/>
          <w:numId w:val="3"/>
        </w:numPr>
        <w:ind w:right="98"/>
      </w:pPr>
      <w:r>
        <w:rPr>
          <w:rFonts w:ascii="Palatino Linotype" w:hAnsi="Palatino Linotype"/>
        </w:rPr>
        <w:t>contratto di affitto (se in possesso dei requisiti per beneficiare del contributo di cui all’art. 11, comma 4, della L. n. 431/1998)</w:t>
      </w:r>
    </w:p>
    <w:p w14:paraId="5064A938" w14:textId="77777777" w:rsidR="00492F7C" w:rsidRDefault="00492F7C">
      <w:pPr>
        <w:widowControl/>
        <w:ind w:left="720" w:right="98"/>
        <w:rPr>
          <w:rFonts w:ascii="Palatino Linotype" w:hAnsi="Palatino Linotype"/>
        </w:rPr>
      </w:pPr>
    </w:p>
    <w:p w14:paraId="40BCA55B" w14:textId="77777777" w:rsidR="00492F7C" w:rsidRDefault="00492F7C">
      <w:pPr>
        <w:widowControl/>
        <w:ind w:right="98" w:firstLine="708"/>
      </w:pPr>
      <w:r>
        <w:rPr>
          <w:rFonts w:ascii="Palatino Linotype" w:hAnsi="Palatino Linotype"/>
          <w:i/>
          <w:u w:val="single"/>
        </w:rPr>
        <w:t>solo in caso di richiesta dei relativi punteggi:</w:t>
      </w:r>
    </w:p>
    <w:p w14:paraId="20206FFF" w14:textId="77777777" w:rsidR="00492F7C" w:rsidRDefault="00492F7C">
      <w:pPr>
        <w:widowControl/>
        <w:numPr>
          <w:ilvl w:val="1"/>
          <w:numId w:val="3"/>
        </w:numPr>
        <w:ind w:right="98"/>
      </w:pPr>
      <w:r>
        <w:rPr>
          <w:rFonts w:ascii="Palatino Linotype" w:hAnsi="Palatino Linotype"/>
        </w:rPr>
        <w:t>certificazione invalidità civile o di handicap ai sensi della L. 104/1992;</w:t>
      </w:r>
    </w:p>
    <w:p w14:paraId="17755E9C" w14:textId="77777777" w:rsidR="00492F7C" w:rsidRDefault="00492F7C">
      <w:pPr>
        <w:widowControl/>
        <w:numPr>
          <w:ilvl w:val="1"/>
          <w:numId w:val="3"/>
        </w:numPr>
        <w:ind w:right="98"/>
      </w:pPr>
      <w:r>
        <w:rPr>
          <w:rFonts w:ascii="Palatino Linotype" w:hAnsi="Palatino Linotype"/>
        </w:rPr>
        <w:t>provvedimento esecutivo di rilascio dell’immobile NON intimato per inadempienza contrattuale o documentazione attestante la morosità incolpevole;</w:t>
      </w:r>
    </w:p>
    <w:p w14:paraId="0CBB3967" w14:textId="77777777" w:rsidR="00492F7C" w:rsidRDefault="00492F7C">
      <w:pPr>
        <w:widowControl/>
        <w:numPr>
          <w:ilvl w:val="1"/>
          <w:numId w:val="3"/>
        </w:numPr>
        <w:ind w:right="98"/>
      </w:pPr>
      <w:r>
        <w:rPr>
          <w:rFonts w:ascii="Palatino Linotype" w:hAnsi="Palatino Linotype"/>
        </w:rPr>
        <w:t>verbale esecutivo di conciliazione giudiziaria;</w:t>
      </w:r>
    </w:p>
    <w:p w14:paraId="0595D6C6" w14:textId="77777777" w:rsidR="00492F7C" w:rsidRDefault="00492F7C">
      <w:pPr>
        <w:widowControl/>
        <w:numPr>
          <w:ilvl w:val="1"/>
          <w:numId w:val="3"/>
        </w:numPr>
        <w:ind w:right="98"/>
      </w:pPr>
      <w:r>
        <w:rPr>
          <w:rFonts w:ascii="Palatino Linotype" w:hAnsi="Palatino Linotype"/>
        </w:rPr>
        <w:t>ordinanza di sgombero;</w:t>
      </w:r>
    </w:p>
    <w:p w14:paraId="605D1FCD" w14:textId="77777777" w:rsidR="00492F7C" w:rsidRDefault="00492F7C">
      <w:pPr>
        <w:widowControl/>
        <w:numPr>
          <w:ilvl w:val="1"/>
          <w:numId w:val="3"/>
        </w:numPr>
        <w:ind w:right="98"/>
      </w:pPr>
      <w:r>
        <w:rPr>
          <w:rFonts w:ascii="Palatino Linotype" w:hAnsi="Palatino Linotype"/>
        </w:rPr>
        <w:t>sentenza del tribunale che sancisce la separazione tra coniugi;</w:t>
      </w:r>
    </w:p>
    <w:p w14:paraId="6F99EC50" w14:textId="77777777" w:rsidR="00492F7C" w:rsidRDefault="00492F7C">
      <w:pPr>
        <w:widowControl/>
        <w:numPr>
          <w:ilvl w:val="1"/>
          <w:numId w:val="3"/>
        </w:numPr>
        <w:ind w:right="98"/>
      </w:pPr>
      <w:r>
        <w:rPr>
          <w:rFonts w:ascii="Palatino Linotype" w:hAnsi="Palatino Linotype"/>
        </w:rPr>
        <w:t>visura catastale.</w:t>
      </w:r>
    </w:p>
    <w:p w14:paraId="7F0BA807" w14:textId="77777777" w:rsidR="00492F7C" w:rsidRDefault="00492F7C">
      <w:pPr>
        <w:widowControl/>
      </w:pPr>
    </w:p>
    <w:p w14:paraId="7D3A1531" w14:textId="77777777" w:rsidR="00492F7C" w:rsidRDefault="00492F7C">
      <w:pPr>
        <w:jc w:val="both"/>
        <w:rPr>
          <w:rFonts w:eastAsia="Times New Roman"/>
          <w:szCs w:val="24"/>
        </w:rPr>
      </w:pPr>
    </w:p>
    <w:p w14:paraId="384BF45C" w14:textId="77777777" w:rsidR="00492F7C" w:rsidRDefault="00492F7C">
      <w:pPr>
        <w:jc w:val="both"/>
        <w:rPr>
          <w:rFonts w:eastAsia="Times New Roman"/>
          <w:szCs w:val="24"/>
        </w:rPr>
      </w:pPr>
    </w:p>
    <w:p w14:paraId="54EA3521" w14:textId="77777777" w:rsidR="00492F7C" w:rsidRDefault="00492F7C">
      <w:pPr>
        <w:ind w:left="4536"/>
        <w:jc w:val="center"/>
      </w:pPr>
      <w:r>
        <w:rPr>
          <w:rFonts w:eastAsia="Times New Roman"/>
          <w:sz w:val="22"/>
          <w:szCs w:val="24"/>
        </w:rPr>
        <w:t>IL RESPONSABILE DEL SERVIZIO</w:t>
      </w:r>
    </w:p>
    <w:p w14:paraId="3805064F" w14:textId="77777777" w:rsidR="00492F7C" w:rsidRDefault="00492F7C">
      <w:pPr>
        <w:ind w:left="4536"/>
        <w:jc w:val="center"/>
      </w:pPr>
      <w:r>
        <w:rPr>
          <w:rFonts w:eastAsia="Times New Roman"/>
          <w:sz w:val="22"/>
          <w:szCs w:val="24"/>
        </w:rPr>
        <w:t>( SANDRO BOTTICELLI)</w:t>
      </w:r>
    </w:p>
    <w:p w14:paraId="33CFDDF1" w14:textId="77777777" w:rsidR="00492F7C" w:rsidRDefault="00492F7C">
      <w:pPr>
        <w:jc w:val="both"/>
        <w:rPr>
          <w:rFonts w:ascii="Arial" w:hAnsi="Arial"/>
          <w:sz w:val="22"/>
          <w:szCs w:val="24"/>
        </w:rPr>
      </w:pPr>
    </w:p>
    <w:p w14:paraId="488226D7" w14:textId="77777777" w:rsidR="00492F7C" w:rsidRDefault="00492F7C">
      <w:pPr>
        <w:pStyle w:val="Intestazione"/>
        <w:pageBreakBefore/>
        <w:tabs>
          <w:tab w:val="clear" w:pos="4819"/>
          <w:tab w:val="clear" w:pos="9638"/>
        </w:tabs>
        <w:rPr>
          <w:rFonts w:ascii="Arial" w:hAnsi="Arial"/>
          <w:szCs w:val="24"/>
        </w:rPr>
      </w:pPr>
    </w:p>
    <w:p w14:paraId="4418DA1A" w14:textId="77777777" w:rsidR="00492F7C" w:rsidRDefault="00492F7C">
      <w:pPr>
        <w:widowControl/>
        <w:spacing w:after="160" w:line="259" w:lineRule="auto"/>
        <w:jc w:val="center"/>
      </w:pPr>
      <w:r>
        <w:rPr>
          <w:rFonts w:ascii="Palatino Linotype" w:eastAsia="Calibri" w:hAnsi="Palatino Linotype" w:cs="font1207"/>
          <w:sz w:val="24"/>
          <w:szCs w:val="24"/>
          <w:lang w:eastAsia="en-US"/>
        </w:rPr>
        <w:t>Informativa sulla privacy ai sensi del Regolamento UE n° 2016/679</w:t>
      </w:r>
    </w:p>
    <w:p w14:paraId="0873E2AD" w14:textId="77777777" w:rsidR="00492F7C" w:rsidRDefault="00492F7C">
      <w:pPr>
        <w:widowControl/>
        <w:spacing w:after="160" w:line="259" w:lineRule="auto"/>
        <w:jc w:val="both"/>
      </w:pPr>
      <w:r>
        <w:rPr>
          <w:rFonts w:ascii="Palatino Linotype" w:eastAsia="Calibri" w:hAnsi="Palatino Linotype" w:cs="font1207"/>
          <w:sz w:val="24"/>
          <w:szCs w:val="24"/>
          <w:lang w:eastAsia="en-US"/>
        </w:rPr>
        <w:t>DICHIARO ALTRESI’</w:t>
      </w:r>
    </w:p>
    <w:p w14:paraId="60CBC869" w14:textId="77777777" w:rsidR="00492F7C" w:rsidRDefault="00492F7C">
      <w:pPr>
        <w:widowControl/>
        <w:spacing w:after="160" w:line="259" w:lineRule="auto"/>
        <w:jc w:val="both"/>
      </w:pPr>
      <w:r>
        <w:rPr>
          <w:rFonts w:ascii="Palatino Linotype" w:eastAsia="Calibri" w:hAnsi="Palatino Linotype" w:cs="font1207"/>
          <w:sz w:val="24"/>
          <w:szCs w:val="24"/>
          <w:lang w:eastAsia="en-US"/>
        </w:rPr>
        <w:t>o DI ESSERE consapevole che le informazioni assunte dall’Ente in relazione al procedimento sono soggette alle norme sulla riservatezza dei dati e autorizza l’Ente al trattamento dei dati ai sensi del Regolamento U.E. n° 679/2016;</w:t>
      </w:r>
    </w:p>
    <w:p w14:paraId="04D43B84" w14:textId="77777777" w:rsidR="00492F7C" w:rsidRDefault="00492F7C">
      <w:pPr>
        <w:widowControl/>
        <w:spacing w:after="160" w:line="259" w:lineRule="auto"/>
        <w:jc w:val="both"/>
      </w:pPr>
      <w:r>
        <w:rPr>
          <w:rFonts w:ascii="Palatino Linotype" w:eastAsia="Calibri" w:hAnsi="Palatino Linotype" w:cs="font1207"/>
          <w:sz w:val="24"/>
          <w:szCs w:val="24"/>
          <w:lang w:eastAsia="en-US"/>
        </w:rPr>
        <w:t>o DI ESSERE consapevole che l’autenticità della sottoscrizione, delle autocertificazioni e delle dichiarazioni sostitutive di atto di notorietà sono soggette alla disciplina di cui al  D.P.R. n. 445/2000 quanto a modalità e responsabilità penali;</w:t>
      </w:r>
    </w:p>
    <w:p w14:paraId="5CFBE27C" w14:textId="77777777" w:rsidR="00492F7C" w:rsidRDefault="00492F7C">
      <w:pPr>
        <w:widowControl/>
        <w:spacing w:after="160" w:line="259" w:lineRule="auto"/>
        <w:jc w:val="both"/>
      </w:pPr>
      <w:r>
        <w:rPr>
          <w:rFonts w:ascii="Palatino Linotype" w:eastAsia="Calibri" w:hAnsi="Palatino Linotype" w:cs="font1207"/>
          <w:sz w:val="24"/>
          <w:szCs w:val="24"/>
          <w:lang w:eastAsia="en-US"/>
        </w:rPr>
        <w:t>o DI COMUNICARE tempestivamente e per iscritto al Comune, in relazione al procedimento, ogni eventuale cambio di residenza o domicilio, esonerando espressamente lo stesso da ogni responsabilità in ordine al mancato recapito delle comunicazioni ed eventuale perdita dei  benefici imputabile a tale mancata comunicazione.</w:t>
      </w:r>
    </w:p>
    <w:p w14:paraId="462C9D57" w14:textId="77777777" w:rsidR="00492F7C" w:rsidRDefault="00492F7C">
      <w:pPr>
        <w:widowControl/>
        <w:spacing w:after="160" w:line="259" w:lineRule="auto"/>
        <w:jc w:val="both"/>
      </w:pPr>
      <w:r>
        <w:rPr>
          <w:rFonts w:ascii="Palatino Linotype" w:eastAsia="Calibri" w:hAnsi="Palatino Linotype" w:cs="font1207"/>
          <w:sz w:val="24"/>
          <w:szCs w:val="24"/>
          <w:lang w:eastAsia="en-US"/>
        </w:rPr>
        <w:t>o DI ESSERE INFORMATO che nel Comune di Gagliole le assegnazioni di alloggi di edilizia residenziale pubblica sovvenzionata sono disciplinate dal Regolamento approvato  dal Consiglio Comunale con delibera n. 15 del 30.5.22 il cui testo è disponibile anche sul sito istituzionale del Comune di cui ho preso visione;</w:t>
      </w:r>
    </w:p>
    <w:p w14:paraId="389CFAD5" w14:textId="77777777" w:rsidR="00492F7C" w:rsidRDefault="00492F7C">
      <w:pPr>
        <w:widowControl/>
        <w:spacing w:after="160" w:line="259" w:lineRule="auto"/>
        <w:jc w:val="both"/>
      </w:pPr>
      <w:r>
        <w:rPr>
          <w:rFonts w:ascii="Palatino Linotype" w:eastAsia="Calibri" w:hAnsi="Palatino Linotype" w:cs="font1207"/>
          <w:sz w:val="24"/>
          <w:szCs w:val="24"/>
          <w:lang w:eastAsia="en-US"/>
        </w:rPr>
        <w:t>Il sottoscritto è consapevole che l’Ente potrà effettuare tutti i controlli che riterrà opportuni per la verifica della veridicità di quanto dichiarato, anche in collaborazione con l’Autorità Giudiziaria. dei documenti richiesti.</w:t>
      </w:r>
    </w:p>
    <w:p w14:paraId="794F8A41" w14:textId="77777777" w:rsidR="00492F7C" w:rsidRDefault="00492F7C">
      <w:pPr>
        <w:widowControl/>
        <w:spacing w:after="160" w:line="259" w:lineRule="auto"/>
        <w:jc w:val="both"/>
      </w:pPr>
      <w:r>
        <w:rPr>
          <w:rFonts w:ascii="Palatino Linotype" w:eastAsia="Calibri" w:hAnsi="Palatino Linotype" w:cs="font1207"/>
          <w:sz w:val="24"/>
          <w:szCs w:val="24"/>
          <w:lang w:eastAsia="en-US"/>
        </w:rPr>
        <w:t>FIRMA_______________________________________</w:t>
      </w:r>
    </w:p>
    <w:p w14:paraId="7B77C763" w14:textId="77777777" w:rsidR="00492F7C" w:rsidRDefault="00492F7C">
      <w:pPr>
        <w:widowControl/>
        <w:spacing w:after="160" w:line="259" w:lineRule="auto"/>
        <w:jc w:val="both"/>
      </w:pPr>
      <w:r>
        <w:rPr>
          <w:rFonts w:ascii="Palatino Linotype" w:eastAsia="Calibri" w:hAnsi="Palatino Linotype" w:cs="font1207"/>
          <w:sz w:val="24"/>
          <w:szCs w:val="24"/>
          <w:lang w:eastAsia="en-US"/>
        </w:rPr>
        <w:t>Il sottoscritto esprime il proprio consenso al trattamento dei dati personali esclusivamente</w:t>
      </w:r>
    </w:p>
    <w:p w14:paraId="3D2910D5" w14:textId="77777777" w:rsidR="00492F7C" w:rsidRDefault="00492F7C">
      <w:pPr>
        <w:widowControl/>
        <w:spacing w:after="160" w:line="259" w:lineRule="auto"/>
        <w:jc w:val="both"/>
      </w:pPr>
      <w:r>
        <w:rPr>
          <w:rFonts w:ascii="Palatino Linotype" w:eastAsia="Calibri" w:hAnsi="Palatino Linotype" w:cs="font1207"/>
          <w:sz w:val="24"/>
          <w:szCs w:val="24"/>
          <w:lang w:eastAsia="en-US"/>
        </w:rPr>
        <w:t>per le finalità sopra descritte, ai sensi del Regolamento UE n° 679/2016.</w:t>
      </w:r>
    </w:p>
    <w:p w14:paraId="6B779C8F" w14:textId="77777777" w:rsidR="00492F7C" w:rsidRDefault="00492F7C">
      <w:pPr>
        <w:widowControl/>
        <w:spacing w:after="160" w:line="259" w:lineRule="auto"/>
        <w:jc w:val="both"/>
      </w:pPr>
      <w:r>
        <w:rPr>
          <w:rFonts w:ascii="Palatino Linotype" w:eastAsia="Calibri" w:hAnsi="Palatino Linotype" w:cs="font1207"/>
          <w:sz w:val="24"/>
          <w:szCs w:val="24"/>
          <w:lang w:eastAsia="en-US"/>
        </w:rPr>
        <w:t>FIRMA ____________________________________________________________</w:t>
      </w:r>
    </w:p>
    <w:p w14:paraId="66BE0A57" w14:textId="77777777" w:rsidR="00492F7C" w:rsidRDefault="00492F7C">
      <w:pPr>
        <w:pStyle w:val="Intestazione"/>
        <w:tabs>
          <w:tab w:val="clear" w:pos="4819"/>
          <w:tab w:val="clear" w:pos="9638"/>
        </w:tabs>
        <w:jc w:val="center"/>
      </w:pPr>
      <w:r>
        <w:rPr>
          <w:rFonts w:ascii="Palatino Linotype" w:hAnsi="Palatino Linotype"/>
          <w:b/>
          <w:sz w:val="24"/>
          <w:szCs w:val="24"/>
        </w:rPr>
        <w:t xml:space="preserve"> </w:t>
      </w:r>
    </w:p>
    <w:p w14:paraId="239F9721" w14:textId="77777777" w:rsidR="00492F7C" w:rsidRDefault="00492F7C">
      <w:pPr>
        <w:pStyle w:val="Intestazione"/>
        <w:tabs>
          <w:tab w:val="clear" w:pos="4819"/>
          <w:tab w:val="clear" w:pos="9638"/>
        </w:tabs>
        <w:jc w:val="center"/>
        <w:rPr>
          <w:rFonts w:ascii="Palatino Linotype" w:hAnsi="Palatino Linotype"/>
          <w:b/>
          <w:sz w:val="24"/>
          <w:szCs w:val="24"/>
        </w:rPr>
      </w:pPr>
    </w:p>
    <w:p w14:paraId="3C759991" w14:textId="77777777" w:rsidR="00492F7C" w:rsidRDefault="00492F7C"/>
    <w:sectPr w:rsidR="00492F7C">
      <w:headerReference w:type="default" r:id="rId7"/>
      <w:footerReference w:type="default" r:id="rId8"/>
      <w:headerReference w:type="first" r:id="rId9"/>
      <w:footerReference w:type="first" r:id="rId10"/>
      <w:pgSz w:w="11906" w:h="16838"/>
      <w:pgMar w:top="1418" w:right="794" w:bottom="1134" w:left="1474" w:header="709" w:footer="709" w:gutter="0"/>
      <w:cols w:space="72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1E6C" w14:textId="77777777" w:rsidR="00C41682" w:rsidRDefault="00C41682">
      <w:r>
        <w:separator/>
      </w:r>
    </w:p>
  </w:endnote>
  <w:endnote w:type="continuationSeparator" w:id="0">
    <w:p w14:paraId="38E34D28" w14:textId="77777777" w:rsidR="00C41682" w:rsidRDefault="00C4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OCR-B-10 BT"/>
    <w:charset w:val="02"/>
    <w:family w:val="auto"/>
    <w:pitch w:val="variable"/>
  </w:font>
  <w:font w:name="font1207">
    <w:altName w:val="Calibri"/>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65C" w14:textId="77777777" w:rsidR="00492F7C" w:rsidRDefault="00492F7C">
    <w:pPr>
      <w:pStyle w:val="Pidipagina"/>
      <w:widowControl/>
      <w:rPr>
        <w:rFonts w:eastAsia="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1399" w14:textId="77777777" w:rsidR="00492F7C" w:rsidRDefault="00492F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66A8" w14:textId="77777777" w:rsidR="00C41682" w:rsidRDefault="00C41682">
      <w:r>
        <w:separator/>
      </w:r>
    </w:p>
  </w:footnote>
  <w:footnote w:type="continuationSeparator" w:id="0">
    <w:p w14:paraId="7D03D390" w14:textId="77777777" w:rsidR="00C41682" w:rsidRDefault="00C4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A13" w14:textId="77777777" w:rsidR="00492F7C" w:rsidRDefault="00492F7C">
    <w:pPr>
      <w:pStyle w:val="Intestazione"/>
      <w:jc w:val="center"/>
      <w:rPr>
        <w:rFonts w:ascii="Arial" w:hAnsi="Arial"/>
        <w:b/>
        <w:sz w:val="32"/>
        <w:szCs w:val="24"/>
      </w:rPr>
    </w:pPr>
  </w:p>
  <w:p w14:paraId="15889E28" w14:textId="77777777" w:rsidR="00492F7C" w:rsidRDefault="00492F7C">
    <w:pPr>
      <w:pStyle w:val="Intestazione"/>
      <w:rPr>
        <w:rFonts w:eastAsia="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CC9" w14:textId="77777777" w:rsidR="00492F7C" w:rsidRDefault="000E5DC7">
    <w:pPr>
      <w:pStyle w:val="Intestazione"/>
      <w:jc w:val="center"/>
    </w:pPr>
    <w:r>
      <w:rPr>
        <w:noProof/>
      </w:rPr>
      <w:drawing>
        <wp:anchor distT="0" distB="0" distL="0" distR="0" simplePos="0" relativeHeight="251657728" behindDoc="0" locked="0" layoutInCell="1" allowOverlap="1" wp14:anchorId="4B00489A" wp14:editId="64EE266B">
          <wp:simplePos x="0" y="0"/>
          <wp:positionH relativeFrom="column">
            <wp:posOffset>1028700</wp:posOffset>
          </wp:positionH>
          <wp:positionV relativeFrom="paragraph">
            <wp:posOffset>-205740</wp:posOffset>
          </wp:positionV>
          <wp:extent cx="427990" cy="5422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542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492F7C">
      <w:rPr>
        <w:b/>
        <w:sz w:val="32"/>
        <w:szCs w:val="24"/>
      </w:rPr>
      <w:t>COMUNE DI GAGLIOLE</w:t>
    </w:r>
  </w:p>
  <w:p w14:paraId="0EE10817" w14:textId="77777777" w:rsidR="00492F7C" w:rsidRDefault="00492F7C">
    <w:pPr>
      <w:pStyle w:val="Intestazione"/>
      <w:tabs>
        <w:tab w:val="left" w:pos="2025"/>
      </w:tabs>
    </w:pPr>
    <w:r>
      <w:rPr>
        <w:rFonts w:eastAsia="Times New Roman"/>
        <w:sz w:val="12"/>
        <w:szCs w:val="24"/>
      </w:rPr>
      <w:tab/>
    </w:r>
    <w:r>
      <w:rPr>
        <w:rFonts w:eastAsia="Times New Roman"/>
        <w:sz w:val="1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2"/>
      <w:numFmt w:val="lowerLetter"/>
      <w:suff w:val="nothing"/>
      <w:lvlText w:val="%1)"/>
      <w:lvlJc w:val="left"/>
      <w:pPr>
        <w:tabs>
          <w:tab w:val="num" w:pos="0"/>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0" w:firstLine="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4"/>
    <w:lvl w:ilvl="0">
      <w:start w:val="1"/>
      <w:numFmt w:val="bullet"/>
      <w:lvlText w:val="o"/>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15:restartNumberingAfterBreak="0">
    <w:nsid w:val="00000005"/>
    <w:multiLevelType w:val="multilevel"/>
    <w:tmpl w:val="00000005"/>
    <w:name w:val="WWNum6"/>
    <w:lvl w:ilvl="0">
      <w:start w:val="1"/>
      <w:numFmt w:val="upp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06"/>
    <w:multiLevelType w:val="multilevel"/>
    <w:tmpl w:val="00000006"/>
    <w:name w:val="WWNum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9"/>
    <w:lvl w:ilvl="0">
      <w:start w:val="14"/>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0"/>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1"/>
    <w:lvl w:ilvl="0">
      <w:start w:val="1"/>
      <w:numFmt w:val="bullet"/>
      <w:lvlText w:val=""/>
      <w:lvlJc w:val="left"/>
      <w:pPr>
        <w:tabs>
          <w:tab w:val="num" w:pos="199"/>
        </w:tabs>
        <w:ind w:left="0" w:firstLine="0"/>
      </w:pPr>
      <w:rPr>
        <w:rFonts w:ascii="Symbol" w:hAnsi="Symbol"/>
        <w:sz w:val="18"/>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9" w15:restartNumberingAfterBreak="0">
    <w:nsid w:val="0000000A"/>
    <w:multiLevelType w:val="multilevel"/>
    <w:tmpl w:val="0000000A"/>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3"/>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AB35C48"/>
    <w:multiLevelType w:val="hybridMultilevel"/>
    <w:tmpl w:val="5DB2D2DE"/>
    <w:lvl w:ilvl="0" w:tplc="00000006">
      <w:start w:val="1"/>
      <w:numFmt w:val="bullet"/>
      <w:lvlText w:val=""/>
      <w:lvlJc w:val="left"/>
      <w:pPr>
        <w:ind w:left="1440" w:hanging="360"/>
      </w:pPr>
      <w:rPr>
        <w:rFonts w:ascii="Wingdings" w:hAnsi="Wingdings" w:cs="Monotype Sort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FAB1D4E"/>
    <w:multiLevelType w:val="hybridMultilevel"/>
    <w:tmpl w:val="97F66760"/>
    <w:lvl w:ilvl="0" w:tplc="0B1235D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071657837">
    <w:abstractNumId w:val="0"/>
  </w:num>
  <w:num w:numId="2" w16cid:durableId="551769830">
    <w:abstractNumId w:val="1"/>
  </w:num>
  <w:num w:numId="3" w16cid:durableId="1981840869">
    <w:abstractNumId w:val="2"/>
  </w:num>
  <w:num w:numId="4" w16cid:durableId="153617878">
    <w:abstractNumId w:val="3"/>
  </w:num>
  <w:num w:numId="5" w16cid:durableId="200635760">
    <w:abstractNumId w:val="4"/>
  </w:num>
  <w:num w:numId="6" w16cid:durableId="599222546">
    <w:abstractNumId w:val="5"/>
  </w:num>
  <w:num w:numId="7" w16cid:durableId="468400872">
    <w:abstractNumId w:val="6"/>
  </w:num>
  <w:num w:numId="8" w16cid:durableId="436566156">
    <w:abstractNumId w:val="7"/>
  </w:num>
  <w:num w:numId="9" w16cid:durableId="1449395166">
    <w:abstractNumId w:val="8"/>
  </w:num>
  <w:num w:numId="10" w16cid:durableId="2092696602">
    <w:abstractNumId w:val="9"/>
  </w:num>
  <w:num w:numId="11" w16cid:durableId="52584388">
    <w:abstractNumId w:val="10"/>
  </w:num>
  <w:num w:numId="12" w16cid:durableId="981738869">
    <w:abstractNumId w:val="11"/>
  </w:num>
  <w:num w:numId="13" w16cid:durableId="819856184">
    <w:abstractNumId w:val="13"/>
  </w:num>
  <w:num w:numId="14" w16cid:durableId="476000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4"/>
    <w:rsid w:val="000E5DC7"/>
    <w:rsid w:val="00492F7C"/>
    <w:rsid w:val="00564083"/>
    <w:rsid w:val="00686984"/>
    <w:rsid w:val="008250BD"/>
    <w:rsid w:val="00A500EF"/>
    <w:rsid w:val="00C41682"/>
    <w:rsid w:val="00EF3C47"/>
    <w:rsid w:val="00F11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DFE06B"/>
  <w15:chartTrackingRefBased/>
  <w15:docId w15:val="{3275990C-937D-41CF-8F16-F5455B25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font120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rFonts w:ascii="Times New Roman" w:eastAsia="font1207" w:hAnsi="Times New Roman" w:cs="Times New Roman"/>
      <w:sz w:val="20"/>
      <w:szCs w:val="20"/>
      <w:lang w:eastAsia="it-IT"/>
    </w:rPr>
  </w:style>
  <w:style w:type="character" w:customStyle="1" w:styleId="PidipaginaCarattere">
    <w:name w:val="Piè di pagina Carattere"/>
    <w:rPr>
      <w:rFonts w:ascii="Times New Roman" w:eastAsia="font1207" w:hAnsi="Times New Roman" w:cs="Times New Roman"/>
      <w:sz w:val="20"/>
      <w:szCs w:val="20"/>
      <w:lang w:eastAsia="it-IT"/>
    </w:rPr>
  </w:style>
  <w:style w:type="character" w:customStyle="1" w:styleId="Numeropagina1">
    <w:name w:val="Numero pagina1"/>
    <w:rPr>
      <w:rFonts w:cs="Times New Roman"/>
    </w:rPr>
  </w:style>
  <w:style w:type="character" w:customStyle="1" w:styleId="rtf1Titolo1Carattere">
    <w:name w:val="rtf1 Titolo 1 Carattere"/>
    <w:rPr>
      <w:rFonts w:ascii="Times New Roman" w:eastAsia="font1207" w:hAnsi="Times New Roman" w:cs="Times New Roman"/>
      <w:b/>
      <w:bCs/>
      <w:sz w:val="24"/>
      <w:szCs w:val="24"/>
    </w:rPr>
  </w:style>
  <w:style w:type="character" w:customStyle="1" w:styleId="rtf1Titolo5Carattere">
    <w:name w:val="rtf1 Titolo 5 Carattere"/>
    <w:rPr>
      <w:rFonts w:eastAsia="font1207" w:cs="Times New Roman"/>
      <w:b/>
      <w:bCs/>
      <w:i/>
      <w:iCs/>
      <w:sz w:val="26"/>
      <w:szCs w:val="26"/>
      <w:lang w:eastAsia="it-IT"/>
    </w:rPr>
  </w:style>
  <w:style w:type="character" w:customStyle="1" w:styleId="rtf1Titolo6Carattere">
    <w:name w:val="rtf1 Titolo 6 Carattere"/>
    <w:rPr>
      <w:rFonts w:eastAsia="font1207" w:cs="Times New Roman"/>
      <w:b/>
      <w:bCs/>
      <w:lang w:eastAsia="it-IT"/>
    </w:rPr>
  </w:style>
  <w:style w:type="character" w:customStyle="1" w:styleId="rtf1CorpodeltestoCarattere">
    <w:name w:val="rtf1 Corpo del testo Carattere"/>
    <w:rPr>
      <w:rFonts w:ascii="Times New Roman" w:eastAsia="font1207" w:hAnsi="Times New Roman" w:cs="Times New Roman"/>
      <w:sz w:val="24"/>
      <w:szCs w:val="24"/>
    </w:rPr>
  </w:style>
  <w:style w:type="character" w:customStyle="1" w:styleId="rtf1Hyperlink">
    <w:name w:val="rtf1 Hyperlink"/>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rPr>
  </w:style>
  <w:style w:type="character" w:customStyle="1" w:styleId="ListLabel38">
    <w:name w:val="ListLabel 38"/>
    <w:rPr>
      <w:rFonts w:eastAsia="Times New Roman"/>
    </w:rPr>
  </w:style>
  <w:style w:type="character" w:customStyle="1" w:styleId="ListLabel39">
    <w:name w:val="ListLabel 39"/>
    <w:rPr>
      <w:rFonts w:cs="Times New Roman"/>
    </w:rPr>
  </w:style>
  <w:style w:type="character" w:customStyle="1" w:styleId="ListLabel40">
    <w:name w:val="ListLabel 40"/>
    <w:rPr>
      <w:sz w:val="18"/>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tf1heading1">
    <w:name w:val="rtf1 heading 1"/>
    <w:basedOn w:val="Normale"/>
    <w:pPr>
      <w:ind w:left="138"/>
      <w:outlineLvl w:val="0"/>
    </w:pPr>
    <w:rPr>
      <w:b/>
      <w:bCs/>
      <w:sz w:val="24"/>
      <w:szCs w:val="24"/>
      <w:lang w:eastAsia="en-US"/>
    </w:rPr>
  </w:style>
  <w:style w:type="paragraph" w:customStyle="1" w:styleId="rtf1heading5">
    <w:name w:val="rtf1 heading 5"/>
    <w:basedOn w:val="Normale"/>
    <w:next w:val="Normale"/>
    <w:pPr>
      <w:widowControl/>
      <w:spacing w:before="240" w:after="60"/>
      <w:outlineLvl w:val="4"/>
    </w:pPr>
    <w:rPr>
      <w:rFonts w:ascii="Calibri" w:hAnsi="Calibri"/>
      <w:b/>
      <w:bCs/>
      <w:i/>
      <w:iCs/>
      <w:sz w:val="26"/>
      <w:szCs w:val="26"/>
    </w:rPr>
  </w:style>
  <w:style w:type="paragraph" w:customStyle="1" w:styleId="rtf1heading6">
    <w:name w:val="rtf1 heading 6"/>
    <w:basedOn w:val="Normale"/>
    <w:next w:val="Normale"/>
    <w:pPr>
      <w:widowControl/>
      <w:spacing w:before="240" w:after="60"/>
      <w:outlineLvl w:val="5"/>
    </w:pPr>
    <w:rPr>
      <w:rFonts w:ascii="Calibri" w:hAnsi="Calibri"/>
      <w:b/>
      <w:bCs/>
      <w:sz w:val="22"/>
      <w:szCs w:val="22"/>
    </w:rPr>
  </w:style>
  <w:style w:type="paragraph" w:customStyle="1" w:styleId="rtf1BodyText">
    <w:name w:val="rtf1 Body Text"/>
    <w:basedOn w:val="Normale"/>
    <w:pPr>
      <w:ind w:left="558"/>
      <w:jc w:val="both"/>
    </w:pPr>
    <w:rPr>
      <w:sz w:val="24"/>
      <w:szCs w:val="24"/>
      <w:lang w:eastAsia="en-US"/>
    </w:rPr>
  </w:style>
  <w:style w:type="paragraph" w:customStyle="1" w:styleId="rtf1Testodelblocco1">
    <w:name w:val="rtf1 Testo del blocco1"/>
    <w:basedOn w:val="Normale"/>
    <w:pPr>
      <w:widowControl/>
      <w:ind w:left="360" w:right="4238"/>
      <w:jc w:val="both"/>
    </w:pPr>
    <w:rPr>
      <w:b/>
      <w:bCs/>
      <w:sz w:val="22"/>
      <w:szCs w:val="24"/>
      <w:lang w:eastAsia="ar-SA"/>
    </w:rPr>
  </w:style>
  <w:style w:type="paragraph" w:customStyle="1" w:styleId="rtf1Corpodeltesto31">
    <w:name w:val="rtf1 Corpo del testo 31"/>
    <w:basedOn w:val="Normale"/>
    <w:pPr>
      <w:widowControl/>
      <w:jc w:val="both"/>
    </w:pPr>
    <w:rPr>
      <w:szCs w:val="24"/>
      <w:lang w:eastAsia="ar-SA"/>
    </w:rPr>
  </w:style>
  <w:style w:type="paragraph" w:customStyle="1" w:styleId="rtf1Corpodeltesto21">
    <w:name w:val="rtf1 Corpo del testo 21"/>
    <w:basedOn w:val="Normale"/>
    <w:pPr>
      <w:widowControl/>
      <w:jc w:val="both"/>
    </w:pPr>
    <w:rPr>
      <w:sz w:val="28"/>
      <w:szCs w:val="24"/>
      <w:lang w:eastAsia="ar-SA"/>
    </w:rPr>
  </w:style>
  <w:style w:type="paragraph" w:customStyle="1" w:styleId="rtf1Intestazionetabella">
    <w:name w:val="rtf1 Intestazione tabella"/>
    <w:basedOn w:val="Normale"/>
    <w:pPr>
      <w:widowControl/>
      <w:suppressLineNumbers/>
      <w:jc w:val="center"/>
    </w:pPr>
    <w:rPr>
      <w:b/>
      <w:bCs/>
      <w:sz w:val="24"/>
      <w:szCs w:val="24"/>
      <w:lang w:eastAsia="ar-SA"/>
    </w:rPr>
  </w:style>
  <w:style w:type="paragraph" w:customStyle="1" w:styleId="Paragrafoelenco1">
    <w:name w:val="Paragrafo elenco1"/>
    <w:basedOn w:val="Normale"/>
    <w:pPr>
      <w:ind w:left="720"/>
      <w:contextualSpacing/>
    </w:pPr>
  </w:style>
  <w:style w:type="paragraph" w:styleId="Paragrafoelenco">
    <w:name w:val="List Paragraph"/>
    <w:basedOn w:val="Normale"/>
    <w:uiPriority w:val="34"/>
    <w:qFormat/>
    <w:rsid w:val="00F111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b.1\Desktop\Modulo%20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 domanda</Template>
  <TotalTime>1</TotalTime>
  <Pages>15</Pages>
  <Words>3038</Words>
  <Characters>17321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trib.1</dc:creator>
  <cp:keywords/>
  <cp:lastModifiedBy>Tiziana Re</cp:lastModifiedBy>
  <cp:revision>1</cp:revision>
  <cp:lastPrinted>2022-12-27T09:03:00Z</cp:lastPrinted>
  <dcterms:created xsi:type="dcterms:W3CDTF">2023-01-24T10:46:00Z</dcterms:created>
  <dcterms:modified xsi:type="dcterms:W3CDTF">2023-01-24T10:47:00Z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